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D7" w:rsidRDefault="00A74BF0" w:rsidP="00A74BF0">
      <w:pPr>
        <w:spacing w:before="63"/>
        <w:ind w:firstLine="720"/>
        <w:rPr>
          <w:sz w:val="24"/>
          <w:szCs w:val="24"/>
        </w:rPr>
      </w:pPr>
      <w:r w:rsidRPr="00A74B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posOffset>1092200</wp:posOffset>
                </wp:positionH>
                <wp:positionV relativeFrom="paragraph">
                  <wp:posOffset>-107949</wp:posOffset>
                </wp:positionV>
                <wp:extent cx="523875" cy="227330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BF0" w:rsidRPr="00A74BF0" w:rsidRDefault="00A74BF0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A74BF0">
                              <w:rPr>
                                <w:color w:val="9BBB59" w:themeColor="accent3"/>
                                <w:sz w:val="24"/>
                                <w:szCs w:val="24"/>
                              </w:rPr>
                              <w:t>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8.5pt;width:41.25pt;height:1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" stroked="f">
                <v:textbox>
                  <w:txbxContent>
                    <w:p w:rsidR="00A74BF0" w:rsidRPr="00A74BF0" w:rsidRDefault="00A74BF0">
                      <w:pPr>
                        <w:rPr>
                          <w:color w:val="9BBB59" w:themeColor="accent3"/>
                        </w:rPr>
                      </w:pPr>
                      <w:r w:rsidRPr="00A74BF0">
                        <w:rPr>
                          <w:color w:val="9BBB59" w:themeColor="accent3"/>
                          <w:sz w:val="24"/>
                          <w:szCs w:val="24"/>
                        </w:rPr>
                        <w:t>Race</w:t>
                      </w:r>
                    </w:p>
                  </w:txbxContent>
                </v:textbox>
              </v:shape>
            </w:pict>
          </mc:Fallback>
        </mc:AlternateContent>
      </w:r>
      <w:r w:rsidR="00C34178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5D1122B" wp14:editId="50B2CF9D">
                <wp:simplePos x="0" y="0"/>
                <wp:positionH relativeFrom="page">
                  <wp:posOffset>457200</wp:posOffset>
                </wp:positionH>
                <wp:positionV relativeFrom="page">
                  <wp:posOffset>342900</wp:posOffset>
                </wp:positionV>
                <wp:extent cx="6858000" cy="13906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90650"/>
                          <a:chOff x="720" y="540"/>
                          <a:chExt cx="10800" cy="270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40"/>
                            <a:ext cx="10800" cy="2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910" y="1800"/>
                            <a:ext cx="2160" cy="315"/>
                          </a:xfrm>
                          <a:custGeom>
                            <a:avLst/>
                            <a:gdLst>
                              <a:gd name="T0" fmla="+- 0 8910 8910"/>
                              <a:gd name="T1" fmla="*/ T0 w 2160"/>
                              <a:gd name="T2" fmla="+- 0 2115 1800"/>
                              <a:gd name="T3" fmla="*/ 2115 h 315"/>
                              <a:gd name="T4" fmla="+- 0 11070 8910"/>
                              <a:gd name="T5" fmla="*/ T4 w 2160"/>
                              <a:gd name="T6" fmla="+- 0 2115 1800"/>
                              <a:gd name="T7" fmla="*/ 2115 h 315"/>
                              <a:gd name="T8" fmla="+- 0 11070 8910"/>
                              <a:gd name="T9" fmla="*/ T8 w 2160"/>
                              <a:gd name="T10" fmla="+- 0 1800 1800"/>
                              <a:gd name="T11" fmla="*/ 1800 h 315"/>
                              <a:gd name="T12" fmla="+- 0 8910 8910"/>
                              <a:gd name="T13" fmla="*/ T12 w 2160"/>
                              <a:gd name="T14" fmla="+- 0 1800 1800"/>
                              <a:gd name="T15" fmla="*/ 1800 h 315"/>
                              <a:gd name="T16" fmla="+- 0 8910 8910"/>
                              <a:gd name="T17" fmla="*/ T16 w 2160"/>
                              <a:gd name="T18" fmla="+- 0 2115 1800"/>
                              <a:gd name="T19" fmla="*/ 211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315">
                                <a:moveTo>
                                  <a:pt x="0" y="315"/>
                                </a:moveTo>
                                <a:lnTo>
                                  <a:pt x="2160" y="315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27pt;width:540pt;height:109.5pt;z-index:-251659776;mso-position-horizontal-relative:page;mso-position-vertical-relative:page" coordorigin="720,540" coordsize="10800,2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20;top:540;width:10800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32XBAAAA2gAAAA8AAABkcnMvZG93bnJldi54bWxEj1trAjEQhd8F/0MYoS9Fs70gshpFhBZ9&#10;rLfncTPuBjeTdTPV7b9vCgUfD+fycWaLztfqRm10gQ28jDJQxEWwjksD+93HcAIqCrLFOjAZ+KEI&#10;i3m/N8Pchjt/0W0rpUojHHM0UIk0udaxqMhjHIWGOHnn0HqUJNtS2xbvadzX+jXLxtqj40SosKFV&#10;RcVl++0TJHMo7mTfN04Oh+t6+TnePB+NeRp0yykooU4e4f/22hp4g78r6Qbo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r32XBAAAA2gAAAA8AAAAAAAAAAAAAAAAAnwIA&#10;AGRycy9kb3ducmV2LnhtbFBLBQYAAAAABAAEAPcAAACNAwAAAAA=&#10;">
                  <v:imagedata r:id="rId8" o:title=""/>
                </v:shape>
                <v:shape id="Freeform 6" o:spid="_x0000_s1028" style="position:absolute;left:8910;top:1800;width:2160;height:315;visibility:visible;mso-wrap-style:square;v-text-anchor:top" coordsize="21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2ZsIA&#10;AADaAAAADwAAAGRycy9kb3ducmV2LnhtbESPQWsCMRSE7wX/Q3hCbzVra4uuRpGCUBAPTT3o7bF5&#10;7i67eVmSqNt/bwTB4zAz3zCLVW9bcSEfascKxqMMBHHhTM2lgv3f5m0KIkRkg61jUvBPAVbLwcsC&#10;c+Ou/EsXHUuRIBxyVFDF2OVShqIii2HkOuLknZy3GJP0pTQerwluW/meZV/SYs1pocKOvisqGn22&#10;Cj70RHcHbsJ2djRtI/V2V5y8Uq/Dfj0HEamPz/Cj/WMUfML9Sr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/ZmwgAAANoAAAAPAAAAAAAAAAAAAAAAAJgCAABkcnMvZG93&#10;bnJldi54bWxQSwUGAAAAAAQABAD1AAAAhwMAAAAA&#10;" path="m,315r2160,l2160,,,,,315xe" stroked="f">
                  <v:path arrowok="t" o:connecttype="custom" o:connectlocs="0,2115;2160,2115;2160,1800;0,1800;0,2115" o:connectangles="0,0,0,0,0"/>
                </v:shape>
                <w10:wrap anchorx="page" anchory="page"/>
              </v:group>
            </w:pict>
          </mc:Fallback>
        </mc:AlternateContent>
      </w:r>
    </w:p>
    <w:p w:rsidR="004D20D7" w:rsidRDefault="00A74BF0" w:rsidP="00A74BF0">
      <w:pPr>
        <w:spacing w:before="24"/>
        <w:ind w:left="1440"/>
        <w:rPr>
          <w:sz w:val="24"/>
          <w:szCs w:val="24"/>
        </w:rPr>
      </w:pPr>
      <w:r>
        <w:rPr>
          <w:color w:val="93C83E"/>
          <w:spacing w:val="-1"/>
          <w:w w:val="153"/>
          <w:sz w:val="24"/>
          <w:szCs w:val="24"/>
        </w:rPr>
        <w:t xml:space="preserve">     </w:t>
      </w:r>
      <w:proofErr w:type="gramStart"/>
      <w:r w:rsidR="000B3ADB">
        <w:rPr>
          <w:color w:val="93C83E"/>
          <w:spacing w:val="-1"/>
          <w:w w:val="153"/>
          <w:sz w:val="24"/>
          <w:szCs w:val="24"/>
        </w:rPr>
        <w:t>t</w:t>
      </w:r>
      <w:r w:rsidR="000B3ADB">
        <w:rPr>
          <w:color w:val="93C83E"/>
          <w:w w:val="134"/>
          <w:sz w:val="24"/>
          <w:szCs w:val="24"/>
        </w:rPr>
        <w:t>he</w:t>
      </w:r>
      <w:proofErr w:type="gramEnd"/>
    </w:p>
    <w:p w:rsidR="004D20D7" w:rsidRDefault="00871116">
      <w:pPr>
        <w:spacing w:before="2" w:line="200" w:lineRule="exact"/>
      </w:pPr>
      <w:r>
        <w:rPr>
          <w:rFonts w:ascii="Arial" w:eastAsia="Arial" w:hAnsi="Arial" w:cs="Arial"/>
          <w:b/>
          <w:i/>
          <w:noProof/>
          <w:color w:val="93C83E"/>
          <w:spacing w:val="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C8B054" wp14:editId="6F2166F2">
                <wp:simplePos x="0" y="0"/>
                <wp:positionH relativeFrom="column">
                  <wp:posOffset>5407025</wp:posOffset>
                </wp:positionH>
                <wp:positionV relativeFrom="paragraph">
                  <wp:posOffset>-123190</wp:posOffset>
                </wp:positionV>
                <wp:extent cx="1310640" cy="3429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756" w:rsidRPr="0017746A" w:rsidRDefault="00010FD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 18,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25.75pt;margin-top:-9.7pt;width:103.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AT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" filled="f" stroked="f">
                <v:textbox>
                  <w:txbxContent>
                    <w:p w:rsidR="005F2756" w:rsidRPr="0017746A" w:rsidRDefault="00010FD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May 18, 2019</w:t>
                      </w:r>
                    </w:p>
                  </w:txbxContent>
                </v:textbox>
              </v:shape>
            </w:pict>
          </mc:Fallback>
        </mc:AlternateContent>
      </w:r>
      <w:r w:rsidR="000B3ADB">
        <w:br w:type="column"/>
      </w:r>
    </w:p>
    <w:p w:rsidR="004D20D7" w:rsidRPr="00183899" w:rsidRDefault="004D20D7">
      <w:pPr>
        <w:rPr>
          <w:sz w:val="28"/>
          <w:szCs w:val="28"/>
        </w:rPr>
        <w:sectPr w:rsidR="004D20D7" w:rsidRPr="00183899">
          <w:type w:val="continuous"/>
          <w:pgSz w:w="12240" w:h="15840"/>
          <w:pgMar w:top="980" w:right="600" w:bottom="0" w:left="620" w:header="720" w:footer="720" w:gutter="0"/>
          <w:cols w:num="2" w:space="720" w:equalWidth="0">
            <w:col w:w="2389" w:space="6028"/>
            <w:col w:w="2603"/>
          </w:cols>
        </w:sectPr>
      </w:pPr>
    </w:p>
    <w:p w:rsidR="004D20D7" w:rsidRDefault="004D20D7">
      <w:pPr>
        <w:spacing w:before="4" w:line="100" w:lineRule="exact"/>
        <w:rPr>
          <w:sz w:val="11"/>
          <w:szCs w:val="11"/>
        </w:rPr>
      </w:pPr>
    </w:p>
    <w:p w:rsidR="004D20D7" w:rsidRDefault="004D20D7">
      <w:pPr>
        <w:spacing w:line="200" w:lineRule="exact"/>
      </w:pPr>
    </w:p>
    <w:p w:rsidR="004D20D7" w:rsidRDefault="004D20D7">
      <w:pPr>
        <w:spacing w:line="200" w:lineRule="exact"/>
      </w:pPr>
    </w:p>
    <w:p w:rsidR="004D20D7" w:rsidRDefault="004D20D7">
      <w:pPr>
        <w:spacing w:line="200" w:lineRule="exact"/>
        <w:sectPr w:rsidR="004D20D7">
          <w:type w:val="continuous"/>
          <w:pgSz w:w="12240" w:h="15840"/>
          <w:pgMar w:top="980" w:right="600" w:bottom="0" w:left="620" w:header="720" w:footer="720" w:gutter="0"/>
          <w:cols w:space="720"/>
        </w:sectPr>
      </w:pPr>
    </w:p>
    <w:p w:rsidR="00A74BF0" w:rsidRDefault="00A74BF0" w:rsidP="005F2756">
      <w:pPr>
        <w:spacing w:before="14"/>
        <w:rPr>
          <w:rFonts w:ascii="Arial" w:eastAsia="Arial" w:hAnsi="Arial" w:cs="Arial"/>
          <w:b/>
          <w:i/>
          <w:color w:val="93C83E"/>
          <w:spacing w:val="1"/>
          <w:sz w:val="36"/>
          <w:szCs w:val="36"/>
        </w:rPr>
      </w:pPr>
    </w:p>
    <w:p w:rsidR="004D20D7" w:rsidRDefault="00353C83" w:rsidP="005F2756">
      <w:pPr>
        <w:spacing w:before="14"/>
        <w:rPr>
          <w:rFonts w:ascii="Arial" w:eastAsia="Arial" w:hAnsi="Arial" w:cs="Arial"/>
          <w:sz w:val="36"/>
          <w:szCs w:val="36"/>
        </w:rPr>
      </w:pPr>
      <w:r>
        <w:rPr>
          <w:rFonts w:ascii="Comic Sans MS" w:eastAsiaTheme="minorEastAsia" w:hAnsi="Comic Sans MS"/>
          <w:noProof/>
          <w:color w:val="000000"/>
        </w:rPr>
        <w:drawing>
          <wp:anchor distT="0" distB="0" distL="114300" distR="114300" simplePos="0" relativeHeight="251664896" behindDoc="0" locked="0" layoutInCell="1" allowOverlap="1" wp14:anchorId="10DE7E7B" wp14:editId="42A6DFB1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1167765" cy="2209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sie &amp; Zoie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D3">
        <w:rPr>
          <w:rFonts w:ascii="Arial" w:eastAsia="Arial" w:hAnsi="Arial" w:cs="Arial"/>
          <w:b/>
          <w:i/>
          <w:color w:val="93C83E"/>
          <w:spacing w:val="1"/>
          <w:sz w:val="36"/>
          <w:szCs w:val="36"/>
        </w:rPr>
        <w:t>7</w:t>
      </w:r>
      <w:r w:rsidR="009A7DE9">
        <w:rPr>
          <w:rFonts w:ascii="Arial" w:eastAsia="Arial" w:hAnsi="Arial" w:cs="Arial"/>
          <w:b/>
          <w:i/>
          <w:color w:val="93C83E"/>
          <w:spacing w:val="1"/>
          <w:sz w:val="36"/>
          <w:szCs w:val="36"/>
        </w:rPr>
        <w:t>th</w:t>
      </w:r>
      <w:r w:rsidR="000B3ADB">
        <w:rPr>
          <w:rFonts w:ascii="Arial" w:eastAsia="Arial" w:hAnsi="Arial" w:cs="Arial"/>
          <w:b/>
          <w:i/>
          <w:color w:val="93C83E"/>
          <w:spacing w:val="-12"/>
          <w:sz w:val="36"/>
          <w:szCs w:val="36"/>
        </w:rPr>
        <w:t xml:space="preserve"> </w:t>
      </w:r>
      <w:r w:rsidR="000B3ADB">
        <w:rPr>
          <w:rFonts w:ascii="Arial" w:eastAsia="Arial" w:hAnsi="Arial" w:cs="Arial"/>
          <w:b/>
          <w:i/>
          <w:color w:val="93C83E"/>
          <w:sz w:val="36"/>
          <w:szCs w:val="36"/>
        </w:rPr>
        <w:t>Ann</w:t>
      </w:r>
      <w:r w:rsidR="000B3ADB">
        <w:rPr>
          <w:rFonts w:ascii="Arial" w:eastAsia="Arial" w:hAnsi="Arial" w:cs="Arial"/>
          <w:b/>
          <w:i/>
          <w:color w:val="93C83E"/>
          <w:spacing w:val="2"/>
          <w:sz w:val="36"/>
          <w:szCs w:val="36"/>
        </w:rPr>
        <w:t>u</w:t>
      </w:r>
      <w:r w:rsidR="000B3ADB">
        <w:rPr>
          <w:rFonts w:ascii="Arial" w:eastAsia="Arial" w:hAnsi="Arial" w:cs="Arial"/>
          <w:b/>
          <w:i/>
          <w:color w:val="93C83E"/>
          <w:spacing w:val="-3"/>
          <w:sz w:val="36"/>
          <w:szCs w:val="36"/>
        </w:rPr>
        <w:t>a</w:t>
      </w:r>
      <w:r w:rsidR="000B3ADB">
        <w:rPr>
          <w:rFonts w:ascii="Arial" w:eastAsia="Arial" w:hAnsi="Arial" w:cs="Arial"/>
          <w:b/>
          <w:i/>
          <w:color w:val="93C83E"/>
          <w:sz w:val="36"/>
          <w:szCs w:val="36"/>
        </w:rPr>
        <w:t>l</w:t>
      </w:r>
      <w:r w:rsidR="000B3ADB">
        <w:rPr>
          <w:rFonts w:ascii="Arial" w:eastAsia="Arial" w:hAnsi="Arial" w:cs="Arial"/>
          <w:b/>
          <w:i/>
          <w:color w:val="93C83E"/>
          <w:spacing w:val="2"/>
          <w:sz w:val="36"/>
          <w:szCs w:val="36"/>
        </w:rPr>
        <w:t xml:space="preserve"> </w:t>
      </w:r>
      <w:r w:rsidR="000B3ADB">
        <w:rPr>
          <w:rFonts w:ascii="Arial" w:eastAsia="Arial" w:hAnsi="Arial" w:cs="Arial"/>
          <w:b/>
          <w:i/>
          <w:color w:val="93C83E"/>
          <w:sz w:val="36"/>
          <w:szCs w:val="36"/>
        </w:rPr>
        <w:t>Ra</w:t>
      </w:r>
      <w:r w:rsidR="000B3ADB">
        <w:rPr>
          <w:rFonts w:ascii="Arial" w:eastAsia="Arial" w:hAnsi="Arial" w:cs="Arial"/>
          <w:b/>
          <w:i/>
          <w:color w:val="93C83E"/>
          <w:spacing w:val="2"/>
          <w:sz w:val="36"/>
          <w:szCs w:val="36"/>
        </w:rPr>
        <w:t>c</w:t>
      </w:r>
      <w:r w:rsidR="000B3ADB">
        <w:rPr>
          <w:rFonts w:ascii="Arial" w:eastAsia="Arial" w:hAnsi="Arial" w:cs="Arial"/>
          <w:b/>
          <w:i/>
          <w:color w:val="93C83E"/>
          <w:sz w:val="36"/>
          <w:szCs w:val="36"/>
        </w:rPr>
        <w:t>e</w:t>
      </w:r>
      <w:r w:rsidR="000B3ADB">
        <w:rPr>
          <w:rFonts w:ascii="Arial" w:eastAsia="Arial" w:hAnsi="Arial" w:cs="Arial"/>
          <w:b/>
          <w:i/>
          <w:color w:val="93C83E"/>
          <w:spacing w:val="-3"/>
          <w:sz w:val="36"/>
          <w:szCs w:val="36"/>
        </w:rPr>
        <w:t xml:space="preserve"> </w:t>
      </w:r>
      <w:r w:rsidR="000B3ADB">
        <w:rPr>
          <w:rFonts w:ascii="Arial" w:eastAsia="Arial" w:hAnsi="Arial" w:cs="Arial"/>
          <w:b/>
          <w:i/>
          <w:color w:val="93C83E"/>
          <w:sz w:val="36"/>
          <w:szCs w:val="36"/>
        </w:rPr>
        <w:t>f</w:t>
      </w:r>
      <w:r w:rsidR="000B3ADB">
        <w:rPr>
          <w:rFonts w:ascii="Arial" w:eastAsia="Arial" w:hAnsi="Arial" w:cs="Arial"/>
          <w:b/>
          <w:i/>
          <w:color w:val="93C83E"/>
          <w:spacing w:val="1"/>
          <w:sz w:val="36"/>
          <w:szCs w:val="36"/>
        </w:rPr>
        <w:t>o</w:t>
      </w:r>
      <w:r w:rsidR="000B3ADB">
        <w:rPr>
          <w:rFonts w:ascii="Arial" w:eastAsia="Arial" w:hAnsi="Arial" w:cs="Arial"/>
          <w:b/>
          <w:i/>
          <w:color w:val="93C83E"/>
          <w:sz w:val="36"/>
          <w:szCs w:val="36"/>
        </w:rPr>
        <w:t>r the</w:t>
      </w:r>
      <w:r w:rsidR="000B3ADB">
        <w:rPr>
          <w:rFonts w:ascii="Arial" w:eastAsia="Arial" w:hAnsi="Arial" w:cs="Arial"/>
          <w:b/>
          <w:i/>
          <w:color w:val="93C83E"/>
          <w:spacing w:val="2"/>
          <w:sz w:val="36"/>
          <w:szCs w:val="36"/>
        </w:rPr>
        <w:t xml:space="preserve"> </w:t>
      </w:r>
      <w:r w:rsidR="000B3ADB">
        <w:rPr>
          <w:rFonts w:ascii="Arial" w:eastAsia="Arial" w:hAnsi="Arial" w:cs="Arial"/>
          <w:b/>
          <w:i/>
          <w:color w:val="93C83E"/>
          <w:sz w:val="36"/>
          <w:szCs w:val="36"/>
        </w:rPr>
        <w:t>K</w:t>
      </w:r>
      <w:r w:rsidR="000B3ADB">
        <w:rPr>
          <w:rFonts w:ascii="Arial" w:eastAsia="Arial" w:hAnsi="Arial" w:cs="Arial"/>
          <w:b/>
          <w:i/>
          <w:color w:val="93C83E"/>
          <w:spacing w:val="-4"/>
          <w:sz w:val="36"/>
          <w:szCs w:val="36"/>
        </w:rPr>
        <w:t>id</w:t>
      </w:r>
      <w:r w:rsidR="000B3ADB">
        <w:rPr>
          <w:rFonts w:ascii="Arial" w:eastAsia="Arial" w:hAnsi="Arial" w:cs="Arial"/>
          <w:b/>
          <w:i/>
          <w:color w:val="93C83E"/>
          <w:sz w:val="36"/>
          <w:szCs w:val="36"/>
        </w:rPr>
        <w:t>s</w:t>
      </w:r>
    </w:p>
    <w:p w:rsidR="00C34178" w:rsidRPr="00C34178" w:rsidRDefault="00010FD3" w:rsidP="00C34178">
      <w:pPr>
        <w:spacing w:after="200" w:line="276" w:lineRule="auto"/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Throughout the 6</w:t>
      </w:r>
      <w:r w:rsidR="00C34178" w:rsidRPr="00C34178">
        <w:rPr>
          <w:rFonts w:ascii="Comic Sans MS" w:eastAsiaTheme="minorEastAsia" w:hAnsi="Comic Sans MS"/>
          <w:color w:val="000000"/>
        </w:rPr>
        <w:t xml:space="preserve"> years that our organization has held The Race for the K</w:t>
      </w:r>
      <w:r>
        <w:rPr>
          <w:rFonts w:ascii="Comic Sans MS" w:eastAsiaTheme="minorEastAsia" w:hAnsi="Comic Sans MS"/>
          <w:color w:val="000000"/>
        </w:rPr>
        <w:t>ids, we have been able to help 9</w:t>
      </w:r>
      <w:r w:rsidR="00C34178" w:rsidRPr="00C34178">
        <w:rPr>
          <w:rFonts w:ascii="Comic Sans MS" w:eastAsiaTheme="minorEastAsia" w:hAnsi="Comic Sans MS"/>
          <w:color w:val="000000"/>
        </w:rPr>
        <w:t xml:space="preserve"> different families through medical and financial struggles.  Because of your support, this race has become a great success</w:t>
      </w:r>
      <w:r>
        <w:rPr>
          <w:rFonts w:ascii="Comic Sans MS" w:eastAsiaTheme="minorEastAsia" w:hAnsi="Comic Sans MS"/>
          <w:color w:val="000000"/>
        </w:rPr>
        <w:t>.  Come join us Saturday, May 18</w:t>
      </w:r>
      <w:r w:rsidRPr="00010FD3">
        <w:rPr>
          <w:rFonts w:ascii="Comic Sans MS" w:eastAsiaTheme="minorEastAsia" w:hAnsi="Comic Sans MS"/>
          <w:color w:val="000000"/>
          <w:vertAlign w:val="superscript"/>
        </w:rPr>
        <w:t>th</w:t>
      </w:r>
      <w:r>
        <w:rPr>
          <w:rFonts w:ascii="Comic Sans MS" w:eastAsiaTheme="minorEastAsia" w:hAnsi="Comic Sans MS"/>
          <w:color w:val="000000"/>
        </w:rPr>
        <w:t xml:space="preserve"> </w:t>
      </w:r>
      <w:r w:rsidR="00C34178" w:rsidRPr="00C34178">
        <w:rPr>
          <w:rFonts w:ascii="Comic Sans MS" w:eastAsiaTheme="minorEastAsia" w:hAnsi="Comic Sans MS"/>
          <w:color w:val="000000"/>
        </w:rPr>
        <w:t xml:space="preserve">   at St. Joseph’s School in Erie for a 5K run/family walk through Erie.  All proceeds will be </w:t>
      </w:r>
      <w:r w:rsidR="00025D4A">
        <w:rPr>
          <w:rFonts w:ascii="Comic Sans MS" w:eastAsiaTheme="minorEastAsia" w:hAnsi="Comic Sans MS"/>
          <w:color w:val="000000"/>
        </w:rPr>
        <w:t xml:space="preserve">used to help local families with children who are suffering from severe or </w:t>
      </w:r>
      <w:r w:rsidR="000C59E8">
        <w:rPr>
          <w:rFonts w:ascii="Comic Sans MS" w:eastAsiaTheme="minorEastAsia" w:hAnsi="Comic Sans MS"/>
          <w:color w:val="000000"/>
        </w:rPr>
        <w:t>life threatening medical issues</w:t>
      </w:r>
      <w:r w:rsidR="00C34178" w:rsidRPr="00C34178">
        <w:rPr>
          <w:rFonts w:ascii="Comic Sans MS" w:eastAsiaTheme="minorEastAsia" w:hAnsi="Comic Sans MS"/>
          <w:color w:val="000000"/>
        </w:rPr>
        <w:t xml:space="preserve">. The cost is $25 each or $75 for a family of up to 5 people.  This event will be from 8am-11am.  It will have fun activities for people of all ages (moonwalk, face painting, </w:t>
      </w:r>
      <w:r w:rsidR="000C59E8">
        <w:rPr>
          <w:rFonts w:ascii="Comic Sans MS" w:eastAsiaTheme="minorEastAsia" w:hAnsi="Comic Sans MS"/>
          <w:color w:val="000000"/>
        </w:rPr>
        <w:t xml:space="preserve">cardio drumming, </w:t>
      </w:r>
      <w:r w:rsidR="00C34178" w:rsidRPr="00C34178">
        <w:rPr>
          <w:rFonts w:ascii="Comic Sans MS" w:eastAsiaTheme="minorEastAsia" w:hAnsi="Comic Sans MS"/>
          <w:color w:val="000000"/>
        </w:rPr>
        <w:t xml:space="preserve">silent auction, raffles and snacks).  Come join us for a great day that will help benefit a wonderful community cause.  More information is available at </w:t>
      </w:r>
      <w:hyperlink r:id="rId10" w:history="1">
        <w:r w:rsidRPr="0018508D">
          <w:rPr>
            <w:rStyle w:val="Hyperlink"/>
            <w:rFonts w:ascii="Comic Sans MS" w:eastAsiaTheme="minorEastAsia" w:hAnsi="Comic Sans MS"/>
          </w:rPr>
          <w:t>www.erie5k.net</w:t>
        </w:r>
      </w:hyperlink>
      <w:r>
        <w:rPr>
          <w:rFonts w:ascii="Comic Sans MS" w:eastAsiaTheme="minorEastAsia" w:hAnsi="Comic Sans MS"/>
          <w:color w:val="000000"/>
        </w:rPr>
        <w:t xml:space="preserve"> or at our Facebook Page Race for the Kids.</w:t>
      </w:r>
    </w:p>
    <w:p w:rsidR="00183899" w:rsidRDefault="000B3ADB">
      <w:pPr>
        <w:spacing w:before="57"/>
      </w:pPr>
      <w:r>
        <w:br w:type="column"/>
      </w:r>
    </w:p>
    <w:p w:rsidR="00A74BF0" w:rsidRDefault="00A74BF0">
      <w:pPr>
        <w:spacing w:before="57"/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</w:pPr>
    </w:p>
    <w:p w:rsidR="004D20D7" w:rsidRPr="00553D3E" w:rsidRDefault="000B3ADB">
      <w:pPr>
        <w:spacing w:before="57"/>
        <w:rPr>
          <w:rFonts w:ascii="Elephant" w:eastAsia="Arial" w:hAnsi="Elephant" w:cs="Arial"/>
          <w:sz w:val="32"/>
          <w:szCs w:val="32"/>
        </w:rPr>
      </w:pP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D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a</w:t>
      </w: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t</w:t>
      </w:r>
      <w:r w:rsidRPr="00553D3E">
        <w:rPr>
          <w:rFonts w:ascii="Elephant" w:eastAsia="Arial" w:hAnsi="Elephant" w:cs="Arial"/>
          <w:b/>
          <w:color w:val="93C83E"/>
          <w:spacing w:val="3"/>
          <w:w w:val="81"/>
          <w:sz w:val="32"/>
          <w:szCs w:val="32"/>
        </w:rPr>
        <w:t>e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:</w:t>
      </w:r>
      <w:r w:rsidRPr="00553D3E">
        <w:rPr>
          <w:rFonts w:ascii="Arial" w:eastAsia="Arial" w:hAnsi="Arial" w:cs="Arial"/>
          <w:b/>
          <w:color w:val="93C83E"/>
          <w:w w:val="81"/>
          <w:sz w:val="32"/>
          <w:szCs w:val="32"/>
        </w:rPr>
        <w:t xml:space="preserve">       </w:t>
      </w:r>
      <w:r w:rsidRPr="00553D3E">
        <w:rPr>
          <w:rFonts w:ascii="Arial" w:eastAsia="Arial" w:hAnsi="Arial" w:cs="Arial"/>
          <w:b/>
          <w:color w:val="93C83E"/>
          <w:spacing w:val="63"/>
          <w:w w:val="81"/>
          <w:sz w:val="32"/>
          <w:szCs w:val="32"/>
        </w:rPr>
        <w:t xml:space="preserve"> </w:t>
      </w:r>
      <w:r w:rsidR="00010FD3">
        <w:rPr>
          <w:rFonts w:ascii="Elephant" w:eastAsia="Arial" w:hAnsi="Elephant" w:cs="Arial"/>
          <w:color w:val="000000"/>
          <w:spacing w:val="1"/>
          <w:w w:val="81"/>
          <w:sz w:val="32"/>
          <w:szCs w:val="32"/>
        </w:rPr>
        <w:t>May 18, 2019</w:t>
      </w:r>
    </w:p>
    <w:p w:rsidR="004D20D7" w:rsidRPr="0017746A" w:rsidRDefault="004D20D7">
      <w:pPr>
        <w:spacing w:before="9" w:line="200" w:lineRule="exact"/>
        <w:rPr>
          <w:rFonts w:ascii="Elephant" w:hAnsi="Elephant"/>
        </w:rPr>
      </w:pPr>
    </w:p>
    <w:p w:rsidR="004D20D7" w:rsidRPr="0017746A" w:rsidRDefault="000B3ADB">
      <w:pPr>
        <w:rPr>
          <w:rFonts w:ascii="Elephant" w:eastAsia="Arial" w:hAnsi="Elephant" w:cs="Arial"/>
          <w:sz w:val="33"/>
          <w:szCs w:val="33"/>
        </w:rPr>
      </w:pP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T</w:t>
      </w:r>
      <w:r w:rsidRPr="00553D3E">
        <w:rPr>
          <w:rFonts w:ascii="Elephant" w:eastAsia="Arial" w:hAnsi="Elephant" w:cs="Arial"/>
          <w:b/>
          <w:color w:val="93C83E"/>
          <w:spacing w:val="1"/>
          <w:w w:val="81"/>
          <w:sz w:val="32"/>
          <w:szCs w:val="32"/>
        </w:rPr>
        <w:t>i</w:t>
      </w:r>
      <w:r w:rsidRPr="00553D3E">
        <w:rPr>
          <w:rFonts w:ascii="Elephant" w:eastAsia="Arial" w:hAnsi="Elephant" w:cs="Arial"/>
          <w:b/>
          <w:color w:val="93C83E"/>
          <w:spacing w:val="-1"/>
          <w:w w:val="81"/>
          <w:sz w:val="32"/>
          <w:szCs w:val="32"/>
        </w:rPr>
        <w:t>m</w:t>
      </w: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e</w:t>
      </w:r>
      <w:r w:rsidRPr="0017746A">
        <w:rPr>
          <w:rFonts w:ascii="Elephant" w:eastAsia="Arial" w:hAnsi="Elephant" w:cs="Arial"/>
          <w:b/>
          <w:color w:val="93C83E"/>
          <w:w w:val="81"/>
          <w:sz w:val="33"/>
          <w:szCs w:val="33"/>
        </w:rPr>
        <w:t xml:space="preserve">:        </w:t>
      </w:r>
      <w:r w:rsidRPr="0017746A">
        <w:rPr>
          <w:rFonts w:ascii="Elephant" w:eastAsia="Arial" w:hAnsi="Elephant" w:cs="Arial"/>
          <w:b/>
          <w:color w:val="93C83E"/>
          <w:spacing w:val="64"/>
          <w:w w:val="81"/>
          <w:sz w:val="33"/>
          <w:szCs w:val="33"/>
        </w:rPr>
        <w:t xml:space="preserve"> </w:t>
      </w:r>
      <w:r w:rsidRPr="0017746A">
        <w:rPr>
          <w:rFonts w:ascii="Elephant" w:eastAsia="Arial" w:hAnsi="Elephant" w:cs="Arial"/>
          <w:color w:val="000000"/>
          <w:spacing w:val="-2"/>
          <w:w w:val="81"/>
          <w:sz w:val="33"/>
          <w:szCs w:val="33"/>
        </w:rPr>
        <w:t>9</w:t>
      </w:r>
      <w:r w:rsidRPr="0017746A">
        <w:rPr>
          <w:rFonts w:ascii="Elephant" w:eastAsia="Arial" w:hAnsi="Elephant" w:cs="Arial"/>
          <w:color w:val="000000"/>
          <w:spacing w:val="1"/>
          <w:w w:val="81"/>
          <w:sz w:val="33"/>
          <w:szCs w:val="33"/>
        </w:rPr>
        <w:t>A</w:t>
      </w:r>
      <w:r w:rsidRPr="0017746A">
        <w:rPr>
          <w:rFonts w:ascii="Elephant" w:eastAsia="Arial" w:hAnsi="Elephant" w:cs="Arial"/>
          <w:color w:val="000000"/>
          <w:w w:val="81"/>
          <w:sz w:val="33"/>
          <w:szCs w:val="33"/>
        </w:rPr>
        <w:t>M</w:t>
      </w:r>
      <w:r w:rsidRPr="0017746A">
        <w:rPr>
          <w:rFonts w:ascii="Elephant" w:eastAsia="Arial" w:hAnsi="Elephant" w:cs="Arial"/>
          <w:color w:val="000000"/>
          <w:spacing w:val="8"/>
          <w:w w:val="81"/>
          <w:sz w:val="33"/>
          <w:szCs w:val="33"/>
        </w:rPr>
        <w:t xml:space="preserve"> </w:t>
      </w:r>
      <w:r w:rsidRPr="0017746A">
        <w:rPr>
          <w:rFonts w:ascii="Elephant" w:eastAsia="Arial" w:hAnsi="Elephant" w:cs="Arial"/>
          <w:color w:val="000000"/>
          <w:spacing w:val="2"/>
          <w:w w:val="81"/>
          <w:sz w:val="33"/>
          <w:szCs w:val="33"/>
        </w:rPr>
        <w:t>S</w:t>
      </w:r>
      <w:r w:rsidRPr="0017746A">
        <w:rPr>
          <w:rFonts w:ascii="Elephant" w:eastAsia="Arial" w:hAnsi="Elephant" w:cs="Arial"/>
          <w:color w:val="000000"/>
          <w:spacing w:val="1"/>
          <w:w w:val="81"/>
          <w:sz w:val="33"/>
          <w:szCs w:val="33"/>
        </w:rPr>
        <w:t>t</w:t>
      </w:r>
      <w:r w:rsidRPr="0017746A">
        <w:rPr>
          <w:rFonts w:ascii="Elephant" w:eastAsia="Arial" w:hAnsi="Elephant" w:cs="Arial"/>
          <w:color w:val="000000"/>
          <w:spacing w:val="-2"/>
          <w:w w:val="81"/>
          <w:sz w:val="33"/>
          <w:szCs w:val="33"/>
        </w:rPr>
        <w:t>a</w:t>
      </w:r>
      <w:r w:rsidRPr="0017746A">
        <w:rPr>
          <w:rFonts w:ascii="Elephant" w:eastAsia="Arial" w:hAnsi="Elephant" w:cs="Arial"/>
          <w:color w:val="000000"/>
          <w:w w:val="81"/>
          <w:sz w:val="33"/>
          <w:szCs w:val="33"/>
        </w:rPr>
        <w:t>rt</w:t>
      </w:r>
      <w:r w:rsidRPr="0017746A">
        <w:rPr>
          <w:rFonts w:ascii="Elephant" w:eastAsia="Arial" w:hAnsi="Elephant" w:cs="Arial"/>
          <w:color w:val="000000"/>
          <w:spacing w:val="12"/>
          <w:w w:val="81"/>
          <w:sz w:val="33"/>
          <w:szCs w:val="33"/>
        </w:rPr>
        <w:t xml:space="preserve"> </w:t>
      </w:r>
      <w:r w:rsidRPr="0017746A">
        <w:rPr>
          <w:rFonts w:ascii="Elephant" w:eastAsia="Arial" w:hAnsi="Elephant" w:cs="Arial"/>
          <w:color w:val="000000"/>
          <w:spacing w:val="-2"/>
          <w:w w:val="81"/>
          <w:sz w:val="33"/>
          <w:szCs w:val="33"/>
        </w:rPr>
        <w:t>o</w:t>
      </w:r>
      <w:r w:rsidRPr="0017746A">
        <w:rPr>
          <w:rFonts w:ascii="Elephant" w:eastAsia="Arial" w:hAnsi="Elephant" w:cs="Arial"/>
          <w:color w:val="000000"/>
          <w:w w:val="81"/>
          <w:sz w:val="33"/>
          <w:szCs w:val="33"/>
        </w:rPr>
        <w:t>f</w:t>
      </w:r>
      <w:r w:rsidRPr="0017746A">
        <w:rPr>
          <w:rFonts w:ascii="Elephant" w:eastAsia="Arial" w:hAnsi="Elephant" w:cs="Arial"/>
          <w:color w:val="000000"/>
          <w:spacing w:val="6"/>
          <w:w w:val="81"/>
          <w:sz w:val="33"/>
          <w:szCs w:val="33"/>
        </w:rPr>
        <w:t xml:space="preserve"> </w:t>
      </w:r>
      <w:r w:rsidRPr="0017746A">
        <w:rPr>
          <w:rFonts w:ascii="Elephant" w:eastAsia="Arial" w:hAnsi="Elephant" w:cs="Arial"/>
          <w:color w:val="000000"/>
          <w:w w:val="82"/>
          <w:sz w:val="33"/>
          <w:szCs w:val="33"/>
        </w:rPr>
        <w:t>R</w:t>
      </w:r>
      <w:r w:rsidRPr="0017746A">
        <w:rPr>
          <w:rFonts w:ascii="Elephant" w:eastAsia="Arial" w:hAnsi="Elephant" w:cs="Arial"/>
          <w:color w:val="000000"/>
          <w:spacing w:val="-2"/>
          <w:w w:val="82"/>
          <w:sz w:val="33"/>
          <w:szCs w:val="33"/>
        </w:rPr>
        <w:t>a</w:t>
      </w:r>
      <w:r w:rsidRPr="0017746A">
        <w:rPr>
          <w:rFonts w:ascii="Elephant" w:eastAsia="Arial" w:hAnsi="Elephant" w:cs="Arial"/>
          <w:color w:val="000000"/>
          <w:spacing w:val="-1"/>
          <w:w w:val="82"/>
          <w:sz w:val="33"/>
          <w:szCs w:val="33"/>
        </w:rPr>
        <w:t>c</w:t>
      </w:r>
      <w:r w:rsidRPr="0017746A">
        <w:rPr>
          <w:rFonts w:ascii="Elephant" w:eastAsia="Arial" w:hAnsi="Elephant" w:cs="Arial"/>
          <w:color w:val="000000"/>
          <w:w w:val="82"/>
          <w:sz w:val="33"/>
          <w:szCs w:val="33"/>
        </w:rPr>
        <w:t>e</w:t>
      </w:r>
    </w:p>
    <w:p w:rsidR="004D20D7" w:rsidRPr="00553D3E" w:rsidRDefault="000B3ADB">
      <w:pPr>
        <w:spacing w:before="21"/>
        <w:ind w:left="1441"/>
        <w:rPr>
          <w:rFonts w:ascii="Georgia" w:eastAsia="Arial" w:hAnsi="Georgia" w:cs="Arial"/>
          <w:sz w:val="19"/>
          <w:szCs w:val="19"/>
        </w:rPr>
      </w:pPr>
      <w:r w:rsidRPr="00553D3E">
        <w:rPr>
          <w:rFonts w:ascii="Georgia" w:eastAsia="Arial" w:hAnsi="Georgia" w:cs="Arial"/>
          <w:spacing w:val="-1"/>
          <w:w w:val="83"/>
          <w:sz w:val="19"/>
          <w:szCs w:val="19"/>
        </w:rPr>
        <w:t>R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eg</w:t>
      </w:r>
      <w:r w:rsidRPr="00553D3E">
        <w:rPr>
          <w:rFonts w:ascii="Georgia" w:eastAsia="Arial" w:hAnsi="Georgia" w:cs="Arial"/>
          <w:spacing w:val="-2"/>
          <w:w w:val="83"/>
          <w:sz w:val="19"/>
          <w:szCs w:val="19"/>
        </w:rPr>
        <w:t>i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s</w:t>
      </w:r>
      <w:r w:rsidRPr="00553D3E">
        <w:rPr>
          <w:rFonts w:ascii="Georgia" w:eastAsia="Arial" w:hAnsi="Georgia" w:cs="Arial"/>
          <w:spacing w:val="-2"/>
          <w:w w:val="83"/>
          <w:sz w:val="19"/>
          <w:szCs w:val="19"/>
        </w:rPr>
        <w:t>t</w:t>
      </w:r>
      <w:r w:rsidRPr="00553D3E">
        <w:rPr>
          <w:rFonts w:ascii="Georgia" w:eastAsia="Arial" w:hAnsi="Georgia" w:cs="Arial"/>
          <w:spacing w:val="-1"/>
          <w:w w:val="83"/>
          <w:sz w:val="19"/>
          <w:szCs w:val="19"/>
        </w:rPr>
        <w:t>r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a</w:t>
      </w:r>
      <w:r w:rsidRPr="00553D3E">
        <w:rPr>
          <w:rFonts w:ascii="Georgia" w:eastAsia="Arial" w:hAnsi="Georgia" w:cs="Arial"/>
          <w:spacing w:val="-2"/>
          <w:w w:val="83"/>
          <w:sz w:val="19"/>
          <w:szCs w:val="19"/>
        </w:rPr>
        <w:t>ti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o</w:t>
      </w:r>
      <w:r w:rsidRPr="00553D3E">
        <w:rPr>
          <w:rFonts w:ascii="Georgia" w:eastAsia="Arial" w:hAnsi="Georgia" w:cs="Arial"/>
          <w:w w:val="83"/>
          <w:sz w:val="19"/>
          <w:szCs w:val="19"/>
        </w:rPr>
        <w:t>n</w:t>
      </w:r>
      <w:r w:rsidRPr="00553D3E">
        <w:rPr>
          <w:rFonts w:ascii="Georgia" w:eastAsia="Arial" w:hAnsi="Georgia" w:cs="Arial"/>
          <w:spacing w:val="11"/>
          <w:w w:val="83"/>
          <w:sz w:val="19"/>
          <w:szCs w:val="19"/>
        </w:rPr>
        <w:t xml:space="preserve"> 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beg</w:t>
      </w:r>
      <w:r w:rsidRPr="00553D3E">
        <w:rPr>
          <w:rFonts w:ascii="Georgia" w:eastAsia="Arial" w:hAnsi="Georgia" w:cs="Arial"/>
          <w:spacing w:val="-2"/>
          <w:w w:val="83"/>
          <w:sz w:val="19"/>
          <w:szCs w:val="19"/>
        </w:rPr>
        <w:t>i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n</w:t>
      </w:r>
      <w:r w:rsidRPr="00553D3E">
        <w:rPr>
          <w:rFonts w:ascii="Georgia" w:eastAsia="Arial" w:hAnsi="Georgia" w:cs="Arial"/>
          <w:w w:val="83"/>
          <w:sz w:val="19"/>
          <w:szCs w:val="19"/>
        </w:rPr>
        <w:t>s</w:t>
      </w:r>
      <w:r w:rsidRPr="00553D3E">
        <w:rPr>
          <w:rFonts w:ascii="Georgia" w:eastAsia="Arial" w:hAnsi="Georgia" w:cs="Arial"/>
          <w:spacing w:val="6"/>
          <w:w w:val="83"/>
          <w:sz w:val="19"/>
          <w:szCs w:val="19"/>
        </w:rPr>
        <w:t xml:space="preserve"> 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a</w:t>
      </w:r>
      <w:r w:rsidRPr="00553D3E">
        <w:rPr>
          <w:rFonts w:ascii="Georgia" w:eastAsia="Arial" w:hAnsi="Georgia" w:cs="Arial"/>
          <w:w w:val="83"/>
          <w:sz w:val="19"/>
          <w:szCs w:val="19"/>
        </w:rPr>
        <w:t xml:space="preserve">t 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8</w:t>
      </w:r>
      <w:r w:rsidRPr="00553D3E">
        <w:rPr>
          <w:rFonts w:ascii="Georgia" w:eastAsia="Arial" w:hAnsi="Georgia" w:cs="Arial"/>
          <w:spacing w:val="-2"/>
          <w:w w:val="83"/>
          <w:sz w:val="19"/>
          <w:szCs w:val="19"/>
        </w:rPr>
        <w:t>A</w:t>
      </w:r>
      <w:r w:rsidRPr="00553D3E">
        <w:rPr>
          <w:rFonts w:ascii="Georgia" w:eastAsia="Arial" w:hAnsi="Georgia" w:cs="Arial"/>
          <w:w w:val="83"/>
          <w:sz w:val="19"/>
          <w:szCs w:val="19"/>
        </w:rPr>
        <w:t>M</w:t>
      </w:r>
      <w:r w:rsidRPr="00553D3E">
        <w:rPr>
          <w:rFonts w:ascii="Georgia" w:eastAsia="Arial" w:hAnsi="Georgia" w:cs="Arial"/>
          <w:spacing w:val="4"/>
          <w:w w:val="83"/>
          <w:sz w:val="19"/>
          <w:szCs w:val="19"/>
        </w:rPr>
        <w:t xml:space="preserve"> 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a</w:t>
      </w:r>
      <w:r w:rsidRPr="00553D3E">
        <w:rPr>
          <w:rFonts w:ascii="Georgia" w:eastAsia="Arial" w:hAnsi="Georgia" w:cs="Arial"/>
          <w:spacing w:val="-2"/>
          <w:w w:val="83"/>
          <w:sz w:val="19"/>
          <w:szCs w:val="19"/>
        </w:rPr>
        <w:t>n</w:t>
      </w:r>
      <w:r w:rsidRPr="00553D3E">
        <w:rPr>
          <w:rFonts w:ascii="Georgia" w:eastAsia="Arial" w:hAnsi="Georgia" w:cs="Arial"/>
          <w:w w:val="83"/>
          <w:sz w:val="19"/>
          <w:szCs w:val="19"/>
        </w:rPr>
        <w:t>d</w:t>
      </w:r>
      <w:r w:rsidRPr="00553D3E">
        <w:rPr>
          <w:rFonts w:ascii="Georgia" w:eastAsia="Arial" w:hAnsi="Georgia" w:cs="Arial"/>
          <w:spacing w:val="4"/>
          <w:w w:val="83"/>
          <w:sz w:val="19"/>
          <w:szCs w:val="19"/>
        </w:rPr>
        <w:t xml:space="preserve"> 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e</w:t>
      </w:r>
      <w:r w:rsidRPr="00553D3E">
        <w:rPr>
          <w:rFonts w:ascii="Georgia" w:eastAsia="Arial" w:hAnsi="Georgia" w:cs="Arial"/>
          <w:spacing w:val="-2"/>
          <w:w w:val="83"/>
          <w:sz w:val="19"/>
          <w:szCs w:val="19"/>
        </w:rPr>
        <w:t>n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d</w:t>
      </w:r>
      <w:r w:rsidRPr="00553D3E">
        <w:rPr>
          <w:rFonts w:ascii="Georgia" w:eastAsia="Arial" w:hAnsi="Georgia" w:cs="Arial"/>
          <w:w w:val="83"/>
          <w:sz w:val="19"/>
          <w:szCs w:val="19"/>
        </w:rPr>
        <w:t>s</w:t>
      </w:r>
      <w:r w:rsidRPr="00553D3E">
        <w:rPr>
          <w:rFonts w:ascii="Georgia" w:eastAsia="Arial" w:hAnsi="Georgia" w:cs="Arial"/>
          <w:spacing w:val="4"/>
          <w:w w:val="83"/>
          <w:sz w:val="19"/>
          <w:szCs w:val="19"/>
        </w:rPr>
        <w:t xml:space="preserve"> </w:t>
      </w:r>
      <w:r w:rsidRPr="00553D3E">
        <w:rPr>
          <w:rFonts w:ascii="Georgia" w:eastAsia="Arial" w:hAnsi="Georgia" w:cs="Arial"/>
          <w:spacing w:val="1"/>
          <w:w w:val="83"/>
          <w:sz w:val="19"/>
          <w:szCs w:val="19"/>
        </w:rPr>
        <w:t>a</w:t>
      </w:r>
      <w:r w:rsidRPr="00553D3E">
        <w:rPr>
          <w:rFonts w:ascii="Georgia" w:eastAsia="Arial" w:hAnsi="Georgia" w:cs="Arial"/>
          <w:w w:val="83"/>
          <w:sz w:val="19"/>
          <w:szCs w:val="19"/>
        </w:rPr>
        <w:t xml:space="preserve">t </w:t>
      </w:r>
      <w:r w:rsidRPr="00553D3E">
        <w:rPr>
          <w:rFonts w:ascii="Georgia" w:eastAsia="Arial" w:hAnsi="Georgia" w:cs="Arial"/>
          <w:spacing w:val="1"/>
          <w:sz w:val="19"/>
          <w:szCs w:val="19"/>
        </w:rPr>
        <w:t>8</w:t>
      </w:r>
      <w:r w:rsidRPr="00553D3E">
        <w:rPr>
          <w:rFonts w:ascii="Georgia" w:eastAsia="Arial" w:hAnsi="Georgia" w:cs="Arial"/>
          <w:spacing w:val="-2"/>
          <w:sz w:val="19"/>
          <w:szCs w:val="19"/>
        </w:rPr>
        <w:t>:</w:t>
      </w:r>
      <w:r w:rsidRPr="00553D3E">
        <w:rPr>
          <w:rFonts w:ascii="Georgia" w:eastAsia="Arial" w:hAnsi="Georgia" w:cs="Arial"/>
          <w:spacing w:val="1"/>
          <w:sz w:val="19"/>
          <w:szCs w:val="19"/>
        </w:rPr>
        <w:t>45</w:t>
      </w:r>
      <w:r w:rsidRPr="00553D3E">
        <w:rPr>
          <w:rFonts w:ascii="Georgia" w:eastAsia="Arial" w:hAnsi="Georgia" w:cs="Arial"/>
          <w:spacing w:val="-2"/>
          <w:sz w:val="19"/>
          <w:szCs w:val="19"/>
        </w:rPr>
        <w:t>A</w:t>
      </w:r>
      <w:r w:rsidRPr="00553D3E">
        <w:rPr>
          <w:rFonts w:ascii="Georgia" w:eastAsia="Arial" w:hAnsi="Georgia" w:cs="Arial"/>
          <w:sz w:val="19"/>
          <w:szCs w:val="19"/>
        </w:rPr>
        <w:t>M</w:t>
      </w:r>
    </w:p>
    <w:p w:rsidR="004D20D7" w:rsidRDefault="004D20D7">
      <w:pPr>
        <w:spacing w:before="8" w:line="180" w:lineRule="exact"/>
        <w:rPr>
          <w:sz w:val="19"/>
          <w:szCs w:val="19"/>
        </w:rPr>
      </w:pPr>
    </w:p>
    <w:p w:rsidR="00553D3E" w:rsidRDefault="000B3ADB" w:rsidP="00553D3E">
      <w:pPr>
        <w:rPr>
          <w:rFonts w:ascii="Arial" w:eastAsia="Arial" w:hAnsi="Arial" w:cs="Arial"/>
          <w:color w:val="000000"/>
          <w:w w:val="81"/>
          <w:sz w:val="36"/>
          <w:szCs w:val="36"/>
        </w:rPr>
      </w:pPr>
      <w:r w:rsidRPr="00553D3E">
        <w:rPr>
          <w:rFonts w:ascii="Elephant" w:eastAsia="Arial" w:hAnsi="Elephant" w:cs="Arial"/>
          <w:b/>
          <w:color w:val="93C83E"/>
          <w:spacing w:val="2"/>
          <w:w w:val="81"/>
          <w:sz w:val="32"/>
          <w:szCs w:val="32"/>
        </w:rPr>
        <w:t>Lo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c</w:t>
      </w: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at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i</w:t>
      </w:r>
      <w:r w:rsidRPr="00553D3E">
        <w:rPr>
          <w:rFonts w:ascii="Elephant" w:eastAsia="Arial" w:hAnsi="Elephant" w:cs="Arial"/>
          <w:b/>
          <w:color w:val="93C83E"/>
          <w:spacing w:val="1"/>
          <w:w w:val="81"/>
          <w:sz w:val="32"/>
          <w:szCs w:val="32"/>
        </w:rPr>
        <w:t>o</w:t>
      </w:r>
      <w:r w:rsidRPr="00553D3E">
        <w:rPr>
          <w:rFonts w:ascii="Elephant" w:eastAsia="Arial" w:hAnsi="Elephant" w:cs="Arial"/>
          <w:b/>
          <w:color w:val="93C83E"/>
          <w:spacing w:val="2"/>
          <w:w w:val="81"/>
          <w:sz w:val="32"/>
          <w:szCs w:val="32"/>
        </w:rPr>
        <w:t>n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:</w:t>
      </w:r>
      <w:r w:rsidRPr="00553D3E">
        <w:rPr>
          <w:rFonts w:ascii="Elephant" w:eastAsia="Arial" w:hAnsi="Elephant" w:cs="Arial"/>
          <w:b/>
          <w:color w:val="93C83E"/>
          <w:spacing w:val="43"/>
          <w:w w:val="81"/>
          <w:sz w:val="32"/>
          <w:szCs w:val="32"/>
        </w:rPr>
        <w:t xml:space="preserve"> </w:t>
      </w:r>
      <w:r w:rsidR="00D32364" w:rsidRPr="00553D3E">
        <w:rPr>
          <w:rFonts w:ascii="Elephant" w:eastAsia="Arial" w:hAnsi="Elephant" w:cs="Arial"/>
          <w:color w:val="000000"/>
          <w:w w:val="81"/>
          <w:sz w:val="28"/>
          <w:szCs w:val="28"/>
        </w:rPr>
        <w:t>St. Joseph’s School Gymnasium</w:t>
      </w:r>
      <w:r w:rsidR="00D32364">
        <w:rPr>
          <w:rFonts w:ascii="Arial" w:eastAsia="Arial" w:hAnsi="Arial" w:cs="Arial"/>
          <w:color w:val="000000"/>
          <w:w w:val="81"/>
          <w:sz w:val="36"/>
          <w:szCs w:val="36"/>
        </w:rPr>
        <w:t xml:space="preserve"> </w:t>
      </w:r>
    </w:p>
    <w:p w:rsidR="00D32364" w:rsidRPr="00553D3E" w:rsidRDefault="00553D3E" w:rsidP="00553D3E">
      <w:pPr>
        <w:ind w:firstLine="720"/>
        <w:rPr>
          <w:rFonts w:ascii="Georgia" w:eastAsia="Arial" w:hAnsi="Georgia" w:cs="Arial"/>
          <w:color w:val="000000"/>
          <w:w w:val="81"/>
          <w:sz w:val="32"/>
          <w:szCs w:val="32"/>
        </w:rPr>
      </w:pPr>
      <w:r w:rsidRPr="00553D3E">
        <w:rPr>
          <w:rFonts w:ascii="Georgia" w:eastAsia="Arial" w:hAnsi="Georgia" w:cs="Arial"/>
          <w:color w:val="000000"/>
          <w:w w:val="81"/>
          <w:sz w:val="36"/>
          <w:szCs w:val="36"/>
        </w:rPr>
        <w:t xml:space="preserve">        </w:t>
      </w:r>
      <w:r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>2238</w:t>
      </w:r>
      <w:r w:rsidR="00025D4A">
        <w:rPr>
          <w:rFonts w:ascii="Georgia" w:eastAsia="Arial" w:hAnsi="Georgia" w:cs="Arial"/>
          <w:color w:val="000000"/>
          <w:w w:val="81"/>
          <w:sz w:val="24"/>
          <w:szCs w:val="24"/>
        </w:rPr>
        <w:t xml:space="preserve"> </w:t>
      </w:r>
      <w:r w:rsidR="00D32364"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>Manhattan St. Erie, MI</w:t>
      </w:r>
    </w:p>
    <w:p w:rsidR="00D32364" w:rsidRPr="00553D3E" w:rsidRDefault="00553D3E" w:rsidP="00553D3E">
      <w:pPr>
        <w:ind w:left="720"/>
        <w:rPr>
          <w:rFonts w:ascii="Georgia" w:eastAsia="Arial" w:hAnsi="Georgia" w:cs="Arial"/>
          <w:sz w:val="24"/>
          <w:szCs w:val="24"/>
        </w:rPr>
      </w:pPr>
      <w:r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 xml:space="preserve">            Enter </w:t>
      </w:r>
      <w:r w:rsidR="00D32364"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>off of Erie Road</w:t>
      </w:r>
    </w:p>
    <w:p w:rsidR="004D20D7" w:rsidRDefault="004D20D7">
      <w:pPr>
        <w:spacing w:line="120" w:lineRule="exact"/>
        <w:rPr>
          <w:sz w:val="12"/>
          <w:szCs w:val="12"/>
        </w:rPr>
      </w:pPr>
    </w:p>
    <w:p w:rsidR="004D20D7" w:rsidRDefault="000B3ADB">
      <w:pPr>
        <w:rPr>
          <w:rFonts w:ascii="Arial" w:eastAsia="Arial" w:hAnsi="Arial" w:cs="Arial"/>
        </w:rPr>
      </w:pP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E</w:t>
      </w:r>
      <w:r w:rsidRPr="00553D3E">
        <w:rPr>
          <w:rFonts w:ascii="Elephant" w:eastAsia="Arial" w:hAnsi="Elephant" w:cs="Arial"/>
          <w:b/>
          <w:color w:val="93C83E"/>
          <w:spacing w:val="1"/>
          <w:w w:val="81"/>
          <w:sz w:val="32"/>
          <w:szCs w:val="32"/>
        </w:rPr>
        <w:t>n</w:t>
      </w: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t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ry</w:t>
      </w:r>
      <w:r w:rsidRPr="00553D3E">
        <w:rPr>
          <w:rFonts w:ascii="Elephant" w:eastAsia="Arial" w:hAnsi="Elephant" w:cs="Arial"/>
          <w:b/>
          <w:color w:val="93C83E"/>
          <w:spacing w:val="8"/>
          <w:w w:val="81"/>
          <w:sz w:val="32"/>
          <w:szCs w:val="32"/>
        </w:rPr>
        <w:t xml:space="preserve"> </w:t>
      </w:r>
      <w:r w:rsidRPr="00553D3E">
        <w:rPr>
          <w:rFonts w:ascii="Elephant" w:eastAsia="Arial" w:hAnsi="Elephant" w:cs="Arial"/>
          <w:b/>
          <w:color w:val="93C83E"/>
          <w:spacing w:val="2"/>
          <w:w w:val="81"/>
          <w:sz w:val="32"/>
          <w:szCs w:val="32"/>
        </w:rPr>
        <w:t>F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e</w:t>
      </w: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e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:</w:t>
      </w:r>
      <w:r w:rsidRPr="00553D3E">
        <w:rPr>
          <w:rFonts w:ascii="Elephant" w:eastAsia="Arial" w:hAnsi="Elephant" w:cs="Arial"/>
          <w:b/>
          <w:color w:val="93C83E"/>
          <w:spacing w:val="6"/>
          <w:w w:val="81"/>
          <w:sz w:val="32"/>
          <w:szCs w:val="32"/>
        </w:rPr>
        <w:t xml:space="preserve"> </w:t>
      </w:r>
      <w:r w:rsidRPr="00553D3E">
        <w:rPr>
          <w:rFonts w:ascii="Elephant" w:eastAsia="Arial" w:hAnsi="Elephant" w:cs="Arial"/>
          <w:color w:val="000000"/>
          <w:spacing w:val="-1"/>
          <w:w w:val="82"/>
          <w:sz w:val="32"/>
          <w:szCs w:val="32"/>
        </w:rPr>
        <w:t>$2</w:t>
      </w:r>
      <w:r w:rsidRPr="00553D3E">
        <w:rPr>
          <w:rFonts w:ascii="Elephant" w:eastAsia="Arial" w:hAnsi="Elephant" w:cs="Arial"/>
          <w:color w:val="000000"/>
          <w:w w:val="82"/>
          <w:sz w:val="32"/>
          <w:szCs w:val="32"/>
        </w:rPr>
        <w:t>5</w:t>
      </w:r>
      <w:r>
        <w:rPr>
          <w:rFonts w:ascii="Arial" w:eastAsia="Arial" w:hAnsi="Arial" w:cs="Arial"/>
          <w:color w:val="000000"/>
          <w:spacing w:val="-53"/>
          <w:sz w:val="36"/>
          <w:szCs w:val="36"/>
        </w:rPr>
        <w:t xml:space="preserve"> </w:t>
      </w:r>
      <w:r w:rsidRPr="00553D3E">
        <w:rPr>
          <w:rFonts w:ascii="Georgia" w:eastAsia="Arial" w:hAnsi="Georgia" w:cs="Arial"/>
          <w:color w:val="000000"/>
          <w:spacing w:val="-1"/>
          <w:w w:val="82"/>
        </w:rPr>
        <w:t>ea</w:t>
      </w:r>
      <w:r w:rsidRPr="00553D3E">
        <w:rPr>
          <w:rFonts w:ascii="Georgia" w:eastAsia="Arial" w:hAnsi="Georgia" w:cs="Arial"/>
          <w:color w:val="000000"/>
          <w:w w:val="82"/>
        </w:rPr>
        <w:t>.</w:t>
      </w:r>
      <w:r>
        <w:rPr>
          <w:rFonts w:ascii="Arial" w:eastAsia="Arial" w:hAnsi="Arial" w:cs="Arial"/>
          <w:color w:val="000000"/>
          <w:w w:val="82"/>
        </w:rPr>
        <w:t xml:space="preserve"> </w:t>
      </w:r>
      <w:r>
        <w:rPr>
          <w:rFonts w:ascii="Arial" w:eastAsia="Arial" w:hAnsi="Arial" w:cs="Arial"/>
          <w:color w:val="000000"/>
          <w:spacing w:val="7"/>
          <w:w w:val="82"/>
        </w:rPr>
        <w:t xml:space="preserve"> </w:t>
      </w:r>
      <w:r w:rsidRPr="00553D3E">
        <w:rPr>
          <w:rFonts w:ascii="Elephant" w:eastAsia="Arial" w:hAnsi="Elephant" w:cs="Arial"/>
          <w:color w:val="000000"/>
          <w:w w:val="82"/>
          <w:sz w:val="32"/>
          <w:szCs w:val="32"/>
        </w:rPr>
        <w:t xml:space="preserve">/ </w:t>
      </w:r>
      <w:r w:rsidRPr="00553D3E">
        <w:rPr>
          <w:rFonts w:ascii="Elephant" w:eastAsia="Arial" w:hAnsi="Elephant" w:cs="Arial"/>
          <w:color w:val="000000"/>
          <w:spacing w:val="-2"/>
          <w:w w:val="82"/>
          <w:sz w:val="32"/>
          <w:szCs w:val="32"/>
        </w:rPr>
        <w:t>$</w:t>
      </w:r>
      <w:r w:rsidRPr="00553D3E">
        <w:rPr>
          <w:rFonts w:ascii="Elephant" w:eastAsia="Arial" w:hAnsi="Elephant" w:cs="Arial"/>
          <w:color w:val="000000"/>
          <w:w w:val="82"/>
          <w:sz w:val="32"/>
          <w:szCs w:val="32"/>
        </w:rPr>
        <w:t>75</w:t>
      </w:r>
      <w:r>
        <w:rPr>
          <w:rFonts w:ascii="Arial" w:eastAsia="Arial" w:hAnsi="Arial" w:cs="Arial"/>
          <w:color w:val="000000"/>
          <w:spacing w:val="-2"/>
          <w:w w:val="82"/>
          <w:sz w:val="36"/>
          <w:szCs w:val="36"/>
        </w:rPr>
        <w:t xml:space="preserve"> </w:t>
      </w:r>
      <w:r w:rsidRPr="00553D3E">
        <w:rPr>
          <w:rFonts w:ascii="Georgia" w:eastAsia="Arial" w:hAnsi="Georgia" w:cs="Arial"/>
          <w:color w:val="000000"/>
          <w:spacing w:val="-1"/>
          <w:w w:val="82"/>
        </w:rPr>
        <w:t>u</w:t>
      </w:r>
      <w:r w:rsidRPr="00553D3E">
        <w:rPr>
          <w:rFonts w:ascii="Georgia" w:eastAsia="Arial" w:hAnsi="Georgia" w:cs="Arial"/>
          <w:color w:val="000000"/>
          <w:w w:val="82"/>
        </w:rPr>
        <w:t>p</w:t>
      </w:r>
      <w:r w:rsidRPr="00553D3E">
        <w:rPr>
          <w:rFonts w:ascii="Georgia" w:eastAsia="Arial" w:hAnsi="Georgia" w:cs="Arial"/>
          <w:color w:val="000000"/>
          <w:spacing w:val="2"/>
          <w:w w:val="82"/>
        </w:rPr>
        <w:t xml:space="preserve"> t</w:t>
      </w:r>
      <w:r w:rsidRPr="00553D3E">
        <w:rPr>
          <w:rFonts w:ascii="Georgia" w:eastAsia="Arial" w:hAnsi="Georgia" w:cs="Arial"/>
          <w:color w:val="000000"/>
          <w:w w:val="82"/>
        </w:rPr>
        <w:t>o</w:t>
      </w:r>
      <w:r w:rsidRPr="00553D3E">
        <w:rPr>
          <w:rFonts w:ascii="Georgia" w:eastAsia="Arial" w:hAnsi="Georgia" w:cs="Arial"/>
          <w:color w:val="000000"/>
          <w:spacing w:val="-3"/>
          <w:w w:val="82"/>
        </w:rPr>
        <w:t xml:space="preserve"> </w:t>
      </w:r>
      <w:r w:rsidRPr="00553D3E">
        <w:rPr>
          <w:rFonts w:ascii="Georgia" w:eastAsia="Arial" w:hAnsi="Georgia" w:cs="Arial"/>
          <w:color w:val="000000"/>
          <w:spacing w:val="2"/>
          <w:w w:val="82"/>
        </w:rPr>
        <w:t>f</w:t>
      </w:r>
      <w:r w:rsidRPr="00553D3E">
        <w:rPr>
          <w:rFonts w:ascii="Georgia" w:eastAsia="Arial" w:hAnsi="Georgia" w:cs="Arial"/>
          <w:color w:val="000000"/>
          <w:spacing w:val="-1"/>
          <w:w w:val="82"/>
        </w:rPr>
        <w:t>a</w:t>
      </w:r>
      <w:r w:rsidRPr="00553D3E">
        <w:rPr>
          <w:rFonts w:ascii="Georgia" w:eastAsia="Arial" w:hAnsi="Georgia" w:cs="Arial"/>
          <w:color w:val="000000"/>
          <w:spacing w:val="-2"/>
          <w:w w:val="82"/>
        </w:rPr>
        <w:t>m</w:t>
      </w:r>
      <w:r w:rsidRPr="00553D3E">
        <w:rPr>
          <w:rFonts w:ascii="Georgia" w:eastAsia="Arial" w:hAnsi="Georgia" w:cs="Arial"/>
          <w:color w:val="000000"/>
          <w:spacing w:val="1"/>
          <w:w w:val="82"/>
        </w:rPr>
        <w:t>il</w:t>
      </w:r>
      <w:r w:rsidRPr="00553D3E">
        <w:rPr>
          <w:rFonts w:ascii="Georgia" w:eastAsia="Arial" w:hAnsi="Georgia" w:cs="Arial"/>
          <w:color w:val="000000"/>
          <w:w w:val="82"/>
        </w:rPr>
        <w:t>y</w:t>
      </w:r>
      <w:r w:rsidRPr="00553D3E">
        <w:rPr>
          <w:rFonts w:ascii="Georgia" w:eastAsia="Arial" w:hAnsi="Georgia" w:cs="Arial"/>
          <w:color w:val="000000"/>
          <w:spacing w:val="-3"/>
          <w:w w:val="82"/>
        </w:rPr>
        <w:t xml:space="preserve"> </w:t>
      </w:r>
      <w:r w:rsidRPr="00553D3E">
        <w:rPr>
          <w:rFonts w:ascii="Georgia" w:eastAsia="Arial" w:hAnsi="Georgia" w:cs="Arial"/>
          <w:color w:val="000000"/>
          <w:spacing w:val="-1"/>
          <w:w w:val="82"/>
        </w:rPr>
        <w:t>o</w:t>
      </w:r>
      <w:r w:rsidRPr="00553D3E">
        <w:rPr>
          <w:rFonts w:ascii="Georgia" w:eastAsia="Arial" w:hAnsi="Georgia" w:cs="Arial"/>
          <w:color w:val="000000"/>
          <w:w w:val="82"/>
        </w:rPr>
        <w:t>f 5</w:t>
      </w:r>
    </w:p>
    <w:p w:rsidR="004D20D7" w:rsidRPr="00553D3E" w:rsidRDefault="00D77F00">
      <w:pPr>
        <w:spacing w:line="160" w:lineRule="exact"/>
        <w:ind w:left="1537"/>
        <w:rPr>
          <w:rFonts w:ascii="Georgia" w:eastAsia="Arial" w:hAnsi="Georgia" w:cs="Arial"/>
        </w:rPr>
      </w:pPr>
      <w:r w:rsidRPr="00553D3E">
        <w:rPr>
          <w:rFonts w:ascii="Georgia" w:eastAsia="Arial" w:hAnsi="Georgia" w:cs="Arial"/>
          <w:spacing w:val="2"/>
          <w:w w:val="81"/>
        </w:rPr>
        <w:t xml:space="preserve">Registration closed on </w:t>
      </w:r>
      <w:r w:rsidR="00010FD3">
        <w:rPr>
          <w:rFonts w:ascii="Georgia" w:eastAsia="Arial" w:hAnsi="Georgia" w:cs="Arial"/>
          <w:spacing w:val="2"/>
          <w:w w:val="81"/>
        </w:rPr>
        <w:t>May 4</w:t>
      </w:r>
      <w:r w:rsidR="00CD18FC" w:rsidRPr="00553D3E">
        <w:rPr>
          <w:rFonts w:ascii="Georgia" w:eastAsia="Arial" w:hAnsi="Georgia" w:cs="Arial"/>
          <w:spacing w:val="2"/>
          <w:w w:val="81"/>
          <w:vertAlign w:val="superscript"/>
        </w:rPr>
        <w:t>th</w:t>
      </w:r>
      <w:r w:rsidR="00CD18FC" w:rsidRPr="00553D3E">
        <w:rPr>
          <w:rFonts w:ascii="Georgia" w:eastAsia="Arial" w:hAnsi="Georgia" w:cs="Arial"/>
          <w:spacing w:val="2"/>
          <w:w w:val="81"/>
        </w:rPr>
        <w:t xml:space="preserve">. </w:t>
      </w:r>
      <w:r w:rsidRPr="00553D3E">
        <w:rPr>
          <w:rFonts w:ascii="Georgia" w:eastAsia="Arial" w:hAnsi="Georgia" w:cs="Arial"/>
          <w:spacing w:val="2"/>
          <w:w w:val="81"/>
        </w:rPr>
        <w:t xml:space="preserve"> </w:t>
      </w:r>
    </w:p>
    <w:p w:rsidR="00D77F00" w:rsidRPr="00553D3E" w:rsidRDefault="00D77F00">
      <w:pPr>
        <w:spacing w:line="180" w:lineRule="exact"/>
        <w:ind w:left="1590"/>
        <w:rPr>
          <w:rFonts w:ascii="Georgia" w:eastAsia="Arial" w:hAnsi="Georgia" w:cs="Arial"/>
          <w:spacing w:val="2"/>
          <w:w w:val="80"/>
        </w:rPr>
      </w:pPr>
      <w:r w:rsidRPr="00553D3E">
        <w:rPr>
          <w:rFonts w:ascii="Georgia" w:eastAsia="Arial" w:hAnsi="Georgia" w:cs="Arial"/>
          <w:spacing w:val="2"/>
          <w:w w:val="80"/>
        </w:rPr>
        <w:t xml:space="preserve">$5 late fee if registering after </w:t>
      </w:r>
      <w:r w:rsidR="00010FD3">
        <w:rPr>
          <w:rFonts w:ascii="Georgia" w:eastAsia="Arial" w:hAnsi="Georgia" w:cs="Arial"/>
          <w:spacing w:val="2"/>
          <w:w w:val="80"/>
        </w:rPr>
        <w:t>May 4</w:t>
      </w:r>
      <w:r w:rsidR="00DD59DE" w:rsidRPr="00553D3E">
        <w:rPr>
          <w:rFonts w:ascii="Georgia" w:eastAsia="Arial" w:hAnsi="Georgia" w:cs="Arial"/>
          <w:spacing w:val="2"/>
          <w:w w:val="80"/>
        </w:rPr>
        <w:t>th</w:t>
      </w:r>
    </w:p>
    <w:p w:rsidR="004D20D7" w:rsidRPr="00553D3E" w:rsidRDefault="000B3ADB">
      <w:pPr>
        <w:spacing w:line="180" w:lineRule="exact"/>
        <w:ind w:left="1590"/>
        <w:rPr>
          <w:rFonts w:ascii="Georgia" w:eastAsia="Arial" w:hAnsi="Georgia" w:cs="Arial"/>
        </w:rPr>
      </w:pPr>
      <w:r w:rsidRPr="00553D3E">
        <w:rPr>
          <w:rFonts w:ascii="Georgia" w:eastAsia="Arial" w:hAnsi="Georgia" w:cs="Arial"/>
          <w:spacing w:val="2"/>
          <w:w w:val="80"/>
        </w:rPr>
        <w:t>N</w:t>
      </w:r>
      <w:r w:rsidRPr="00553D3E">
        <w:rPr>
          <w:rFonts w:ascii="Georgia" w:eastAsia="Arial" w:hAnsi="Georgia" w:cs="Arial"/>
          <w:w w:val="80"/>
        </w:rPr>
        <w:t>o</w:t>
      </w:r>
      <w:r w:rsidRPr="00553D3E">
        <w:rPr>
          <w:rFonts w:ascii="Georgia" w:eastAsia="Arial" w:hAnsi="Georgia" w:cs="Arial"/>
          <w:spacing w:val="5"/>
          <w:w w:val="80"/>
        </w:rPr>
        <w:t xml:space="preserve"> </w:t>
      </w:r>
      <w:r w:rsidRPr="00553D3E">
        <w:rPr>
          <w:rFonts w:ascii="Georgia" w:eastAsia="Arial" w:hAnsi="Georgia" w:cs="Arial"/>
          <w:spacing w:val="2"/>
          <w:w w:val="80"/>
        </w:rPr>
        <w:t>f</w:t>
      </w:r>
      <w:r w:rsidRPr="00553D3E">
        <w:rPr>
          <w:rFonts w:ascii="Georgia" w:eastAsia="Arial" w:hAnsi="Georgia" w:cs="Arial"/>
          <w:spacing w:val="-4"/>
          <w:w w:val="80"/>
        </w:rPr>
        <w:t>a</w:t>
      </w:r>
      <w:r w:rsidRPr="00553D3E">
        <w:rPr>
          <w:rFonts w:ascii="Georgia" w:eastAsia="Arial" w:hAnsi="Georgia" w:cs="Arial"/>
          <w:spacing w:val="2"/>
          <w:w w:val="80"/>
        </w:rPr>
        <w:t>m</w:t>
      </w:r>
      <w:r w:rsidRPr="00553D3E">
        <w:rPr>
          <w:rFonts w:ascii="Georgia" w:eastAsia="Arial" w:hAnsi="Georgia" w:cs="Arial"/>
          <w:w w:val="80"/>
        </w:rPr>
        <w:t>ily</w:t>
      </w:r>
      <w:r w:rsidRPr="00553D3E">
        <w:rPr>
          <w:rFonts w:ascii="Georgia" w:eastAsia="Arial" w:hAnsi="Georgia" w:cs="Arial"/>
          <w:spacing w:val="9"/>
          <w:w w:val="80"/>
        </w:rPr>
        <w:t xml:space="preserve"> </w:t>
      </w:r>
      <w:r w:rsidRPr="00553D3E">
        <w:rPr>
          <w:rFonts w:ascii="Georgia" w:eastAsia="Arial" w:hAnsi="Georgia" w:cs="Arial"/>
          <w:w w:val="80"/>
        </w:rPr>
        <w:t>di</w:t>
      </w:r>
      <w:r w:rsidRPr="00553D3E">
        <w:rPr>
          <w:rFonts w:ascii="Georgia" w:eastAsia="Arial" w:hAnsi="Georgia" w:cs="Arial"/>
          <w:spacing w:val="2"/>
          <w:w w:val="80"/>
        </w:rPr>
        <w:t>sc</w:t>
      </w:r>
      <w:r w:rsidRPr="00553D3E">
        <w:rPr>
          <w:rFonts w:ascii="Georgia" w:eastAsia="Arial" w:hAnsi="Georgia" w:cs="Arial"/>
          <w:w w:val="80"/>
        </w:rPr>
        <w:t>ou</w:t>
      </w:r>
      <w:r w:rsidRPr="00553D3E">
        <w:rPr>
          <w:rFonts w:ascii="Georgia" w:eastAsia="Arial" w:hAnsi="Georgia" w:cs="Arial"/>
          <w:spacing w:val="-1"/>
          <w:w w:val="80"/>
        </w:rPr>
        <w:t>n</w:t>
      </w:r>
      <w:r w:rsidRPr="00553D3E">
        <w:rPr>
          <w:rFonts w:ascii="Georgia" w:eastAsia="Arial" w:hAnsi="Georgia" w:cs="Arial"/>
          <w:w w:val="80"/>
        </w:rPr>
        <w:t>t</w:t>
      </w:r>
      <w:r w:rsidRPr="00553D3E">
        <w:rPr>
          <w:rFonts w:ascii="Georgia" w:eastAsia="Arial" w:hAnsi="Georgia" w:cs="Arial"/>
          <w:spacing w:val="6"/>
          <w:w w:val="80"/>
        </w:rPr>
        <w:t xml:space="preserve"> </w:t>
      </w:r>
      <w:r w:rsidRPr="00553D3E">
        <w:rPr>
          <w:rFonts w:ascii="Georgia" w:eastAsia="Arial" w:hAnsi="Georgia" w:cs="Arial"/>
          <w:spacing w:val="2"/>
          <w:w w:val="80"/>
        </w:rPr>
        <w:t>f</w:t>
      </w:r>
      <w:r w:rsidRPr="00553D3E">
        <w:rPr>
          <w:rFonts w:ascii="Georgia" w:eastAsia="Arial" w:hAnsi="Georgia" w:cs="Arial"/>
          <w:w w:val="80"/>
        </w:rPr>
        <w:t>or</w:t>
      </w:r>
      <w:r w:rsidRPr="00553D3E">
        <w:rPr>
          <w:rFonts w:ascii="Georgia" w:eastAsia="Arial" w:hAnsi="Georgia" w:cs="Arial"/>
          <w:spacing w:val="5"/>
          <w:w w:val="80"/>
        </w:rPr>
        <w:t xml:space="preserve"> </w:t>
      </w:r>
      <w:r w:rsidRPr="00553D3E">
        <w:rPr>
          <w:rFonts w:ascii="Georgia" w:eastAsia="Arial" w:hAnsi="Georgia" w:cs="Arial"/>
          <w:w w:val="80"/>
        </w:rPr>
        <w:t>la</w:t>
      </w:r>
      <w:r w:rsidRPr="00553D3E">
        <w:rPr>
          <w:rFonts w:ascii="Georgia" w:eastAsia="Arial" w:hAnsi="Georgia" w:cs="Arial"/>
          <w:spacing w:val="2"/>
          <w:w w:val="80"/>
        </w:rPr>
        <w:t>t</w:t>
      </w:r>
      <w:r w:rsidRPr="00553D3E">
        <w:rPr>
          <w:rFonts w:ascii="Georgia" w:eastAsia="Arial" w:hAnsi="Georgia" w:cs="Arial"/>
          <w:w w:val="80"/>
        </w:rPr>
        <w:t>e</w:t>
      </w:r>
      <w:r w:rsidRPr="00553D3E">
        <w:rPr>
          <w:rFonts w:ascii="Georgia" w:eastAsia="Arial" w:hAnsi="Georgia" w:cs="Arial"/>
          <w:spacing w:val="1"/>
          <w:w w:val="80"/>
        </w:rPr>
        <w:t xml:space="preserve"> </w:t>
      </w:r>
      <w:r w:rsidRPr="00553D3E">
        <w:rPr>
          <w:rFonts w:ascii="Georgia" w:eastAsia="Arial" w:hAnsi="Georgia" w:cs="Arial"/>
          <w:w w:val="81"/>
        </w:rPr>
        <w:t>regi</w:t>
      </w:r>
      <w:r w:rsidRPr="00553D3E">
        <w:rPr>
          <w:rFonts w:ascii="Georgia" w:eastAsia="Arial" w:hAnsi="Georgia" w:cs="Arial"/>
          <w:spacing w:val="2"/>
          <w:w w:val="81"/>
        </w:rPr>
        <w:t>st</w:t>
      </w:r>
      <w:r w:rsidRPr="00553D3E">
        <w:rPr>
          <w:rFonts w:ascii="Georgia" w:eastAsia="Arial" w:hAnsi="Georgia" w:cs="Arial"/>
          <w:w w:val="81"/>
        </w:rPr>
        <w:t>ra</w:t>
      </w:r>
      <w:r w:rsidRPr="00553D3E">
        <w:rPr>
          <w:rFonts w:ascii="Georgia" w:eastAsia="Arial" w:hAnsi="Georgia" w:cs="Arial"/>
          <w:spacing w:val="2"/>
          <w:w w:val="81"/>
        </w:rPr>
        <w:t>t</w:t>
      </w:r>
      <w:r w:rsidRPr="00553D3E">
        <w:rPr>
          <w:rFonts w:ascii="Georgia" w:eastAsia="Arial" w:hAnsi="Georgia" w:cs="Arial"/>
          <w:w w:val="81"/>
        </w:rPr>
        <w:t>io</w:t>
      </w:r>
      <w:r w:rsidRPr="00553D3E">
        <w:rPr>
          <w:rFonts w:ascii="Georgia" w:eastAsia="Arial" w:hAnsi="Georgia" w:cs="Arial"/>
          <w:spacing w:val="-1"/>
          <w:w w:val="81"/>
        </w:rPr>
        <w:t>n</w:t>
      </w:r>
      <w:r w:rsidRPr="00553D3E">
        <w:rPr>
          <w:rFonts w:ascii="Georgia" w:eastAsia="Arial" w:hAnsi="Georgia" w:cs="Arial"/>
          <w:w w:val="81"/>
        </w:rPr>
        <w:t>s</w:t>
      </w:r>
    </w:p>
    <w:p w:rsidR="004D20D7" w:rsidRDefault="004D20D7">
      <w:pPr>
        <w:spacing w:before="8" w:line="120" w:lineRule="exact"/>
        <w:rPr>
          <w:sz w:val="12"/>
          <w:szCs w:val="12"/>
        </w:rPr>
      </w:pPr>
    </w:p>
    <w:p w:rsidR="004D20D7" w:rsidRDefault="000B3ADB">
      <w:pPr>
        <w:ind w:left="2881" w:right="345" w:hanging="2881"/>
        <w:rPr>
          <w:rFonts w:ascii="Georgia" w:eastAsia="Arial" w:hAnsi="Georgia" w:cs="Arial"/>
          <w:color w:val="000000"/>
          <w:w w:val="82"/>
          <w:sz w:val="24"/>
          <w:szCs w:val="24"/>
        </w:rPr>
      </w:pP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C</w:t>
      </w:r>
      <w:r w:rsidRPr="00553D3E">
        <w:rPr>
          <w:rFonts w:ascii="Elephant" w:eastAsia="Arial" w:hAnsi="Elephant" w:cs="Arial"/>
          <w:b/>
          <w:color w:val="93C83E"/>
          <w:spacing w:val="2"/>
          <w:w w:val="81"/>
          <w:sz w:val="32"/>
          <w:szCs w:val="32"/>
        </w:rPr>
        <w:t>ou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rse</w:t>
      </w:r>
      <w:r w:rsidRPr="00553D3E">
        <w:rPr>
          <w:rFonts w:ascii="Elephant" w:eastAsia="Arial" w:hAnsi="Elephant" w:cs="Arial"/>
          <w:b/>
          <w:color w:val="93C83E"/>
          <w:spacing w:val="10"/>
          <w:w w:val="81"/>
          <w:sz w:val="32"/>
          <w:szCs w:val="32"/>
        </w:rPr>
        <w:t xml:space="preserve"> </w:t>
      </w: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D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e</w:t>
      </w: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s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cr</w:t>
      </w:r>
      <w:r w:rsidRPr="00553D3E">
        <w:rPr>
          <w:rFonts w:ascii="Elephant" w:eastAsia="Arial" w:hAnsi="Elephant" w:cs="Arial"/>
          <w:b/>
          <w:color w:val="93C83E"/>
          <w:spacing w:val="-1"/>
          <w:w w:val="81"/>
          <w:sz w:val="32"/>
          <w:szCs w:val="32"/>
        </w:rPr>
        <w:t>i</w:t>
      </w:r>
      <w:r w:rsidRPr="00553D3E">
        <w:rPr>
          <w:rFonts w:ascii="Elephant" w:eastAsia="Arial" w:hAnsi="Elephant" w:cs="Arial"/>
          <w:b/>
          <w:color w:val="93C83E"/>
          <w:spacing w:val="2"/>
          <w:w w:val="81"/>
          <w:sz w:val="32"/>
          <w:szCs w:val="32"/>
        </w:rPr>
        <w:t>p</w:t>
      </w: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t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i</w:t>
      </w:r>
      <w:r w:rsidRPr="00553D3E">
        <w:rPr>
          <w:rFonts w:ascii="Elephant" w:eastAsia="Arial" w:hAnsi="Elephant" w:cs="Arial"/>
          <w:b/>
          <w:color w:val="93C83E"/>
          <w:spacing w:val="1"/>
          <w:w w:val="81"/>
          <w:sz w:val="32"/>
          <w:szCs w:val="32"/>
        </w:rPr>
        <w:t>o</w:t>
      </w:r>
      <w:r w:rsidRPr="00553D3E">
        <w:rPr>
          <w:rFonts w:ascii="Elephant" w:eastAsia="Arial" w:hAnsi="Elephant" w:cs="Arial"/>
          <w:b/>
          <w:color w:val="93C83E"/>
          <w:spacing w:val="2"/>
          <w:w w:val="81"/>
          <w:sz w:val="32"/>
          <w:szCs w:val="32"/>
        </w:rPr>
        <w:t>n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:</w:t>
      </w:r>
      <w:r w:rsidRPr="00553D3E">
        <w:rPr>
          <w:rFonts w:ascii="Elephant" w:eastAsia="Arial" w:hAnsi="Elephant" w:cs="Arial"/>
          <w:b/>
          <w:color w:val="93C83E"/>
          <w:spacing w:val="17"/>
          <w:w w:val="81"/>
          <w:sz w:val="32"/>
          <w:szCs w:val="32"/>
        </w:rPr>
        <w:t xml:space="preserve"> </w:t>
      </w:r>
      <w:r w:rsidRPr="00553D3E">
        <w:rPr>
          <w:rFonts w:ascii="Elephant" w:eastAsia="Arial" w:hAnsi="Elephant" w:cs="Arial"/>
          <w:color w:val="000000"/>
          <w:w w:val="81"/>
          <w:sz w:val="32"/>
          <w:szCs w:val="32"/>
        </w:rPr>
        <w:t>5k</w:t>
      </w:r>
      <w:r w:rsidRPr="00553D3E">
        <w:rPr>
          <w:rFonts w:ascii="Elephant" w:eastAsia="Arial" w:hAnsi="Elephant" w:cs="Arial"/>
          <w:color w:val="000000"/>
          <w:spacing w:val="5"/>
          <w:w w:val="81"/>
          <w:sz w:val="32"/>
          <w:szCs w:val="32"/>
        </w:rPr>
        <w:t xml:space="preserve"> </w:t>
      </w:r>
      <w:r w:rsidRPr="00553D3E">
        <w:rPr>
          <w:rFonts w:ascii="Elephant" w:eastAsia="Arial" w:hAnsi="Elephant" w:cs="Arial"/>
          <w:color w:val="000000"/>
          <w:spacing w:val="-3"/>
          <w:w w:val="81"/>
          <w:sz w:val="32"/>
          <w:szCs w:val="32"/>
        </w:rPr>
        <w:t>r</w:t>
      </w:r>
      <w:r w:rsidRPr="00553D3E">
        <w:rPr>
          <w:rFonts w:ascii="Elephant" w:eastAsia="Arial" w:hAnsi="Elephant" w:cs="Arial"/>
          <w:color w:val="000000"/>
          <w:spacing w:val="4"/>
          <w:w w:val="82"/>
          <w:sz w:val="32"/>
          <w:szCs w:val="32"/>
        </w:rPr>
        <w:t>u</w:t>
      </w:r>
      <w:r w:rsidRPr="00553D3E">
        <w:rPr>
          <w:rFonts w:ascii="Elephant" w:eastAsia="Arial" w:hAnsi="Elephant" w:cs="Arial"/>
          <w:color w:val="000000"/>
          <w:w w:val="82"/>
          <w:sz w:val="32"/>
          <w:szCs w:val="32"/>
        </w:rPr>
        <w:t>n</w:t>
      </w:r>
      <w:r w:rsidRPr="00553D3E">
        <w:rPr>
          <w:rFonts w:ascii="Elephant" w:eastAsia="Arial" w:hAnsi="Elephant" w:cs="Arial"/>
          <w:color w:val="000000"/>
          <w:spacing w:val="-1"/>
          <w:w w:val="82"/>
          <w:sz w:val="32"/>
          <w:szCs w:val="32"/>
        </w:rPr>
        <w:t>/</w:t>
      </w:r>
      <w:r w:rsidRPr="00553D3E">
        <w:rPr>
          <w:rFonts w:ascii="Elephant" w:eastAsia="Arial" w:hAnsi="Elephant" w:cs="Arial"/>
          <w:color w:val="000000"/>
          <w:spacing w:val="-2"/>
          <w:w w:val="81"/>
          <w:sz w:val="32"/>
          <w:szCs w:val="32"/>
        </w:rPr>
        <w:t>w</w:t>
      </w:r>
      <w:r w:rsidRPr="00553D3E">
        <w:rPr>
          <w:rFonts w:ascii="Elephant" w:eastAsia="Arial" w:hAnsi="Elephant" w:cs="Arial"/>
          <w:color w:val="000000"/>
          <w:w w:val="82"/>
          <w:sz w:val="32"/>
          <w:szCs w:val="32"/>
        </w:rPr>
        <w:t>alk</w:t>
      </w:r>
      <w:r w:rsidR="00A74BF0">
        <w:rPr>
          <w:rFonts w:ascii="Elephant" w:eastAsia="Arial" w:hAnsi="Elephant" w:cs="Arial"/>
          <w:color w:val="000000"/>
          <w:w w:val="82"/>
          <w:sz w:val="32"/>
          <w:szCs w:val="32"/>
        </w:rPr>
        <w:t xml:space="preserve"> </w:t>
      </w:r>
      <w:r w:rsidRPr="00553D3E">
        <w:rPr>
          <w:rFonts w:ascii="Georgia" w:eastAsia="Arial" w:hAnsi="Georgia" w:cs="Arial"/>
          <w:color w:val="000000"/>
          <w:spacing w:val="1"/>
          <w:w w:val="81"/>
          <w:sz w:val="24"/>
          <w:szCs w:val="24"/>
        </w:rPr>
        <w:t>roa</w:t>
      </w:r>
      <w:r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>d</w:t>
      </w:r>
      <w:r w:rsidRPr="00553D3E">
        <w:rPr>
          <w:rFonts w:ascii="Georgia" w:eastAsia="Arial" w:hAnsi="Georgia" w:cs="Arial"/>
          <w:color w:val="000000"/>
          <w:spacing w:val="4"/>
          <w:w w:val="8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color w:val="000000"/>
          <w:spacing w:val="2"/>
          <w:w w:val="81"/>
          <w:sz w:val="24"/>
          <w:szCs w:val="24"/>
        </w:rPr>
        <w:t>c</w:t>
      </w:r>
      <w:r w:rsidRPr="00553D3E">
        <w:rPr>
          <w:rFonts w:ascii="Georgia" w:eastAsia="Arial" w:hAnsi="Georgia" w:cs="Arial"/>
          <w:color w:val="000000"/>
          <w:spacing w:val="1"/>
          <w:w w:val="81"/>
          <w:sz w:val="24"/>
          <w:szCs w:val="24"/>
        </w:rPr>
        <w:t>o</w:t>
      </w:r>
      <w:r w:rsidRPr="00553D3E">
        <w:rPr>
          <w:rFonts w:ascii="Georgia" w:eastAsia="Arial" w:hAnsi="Georgia" w:cs="Arial"/>
          <w:color w:val="000000"/>
          <w:spacing w:val="-3"/>
          <w:w w:val="81"/>
          <w:sz w:val="24"/>
          <w:szCs w:val="24"/>
        </w:rPr>
        <w:t>u</w:t>
      </w:r>
      <w:r w:rsidRPr="00553D3E">
        <w:rPr>
          <w:rFonts w:ascii="Georgia" w:eastAsia="Arial" w:hAnsi="Georgia" w:cs="Arial"/>
          <w:color w:val="000000"/>
          <w:spacing w:val="1"/>
          <w:w w:val="81"/>
          <w:sz w:val="24"/>
          <w:szCs w:val="24"/>
        </w:rPr>
        <w:t>r</w:t>
      </w:r>
      <w:r w:rsidRPr="00553D3E">
        <w:rPr>
          <w:rFonts w:ascii="Georgia" w:eastAsia="Arial" w:hAnsi="Georgia" w:cs="Arial"/>
          <w:color w:val="000000"/>
          <w:spacing w:val="-2"/>
          <w:w w:val="81"/>
          <w:sz w:val="24"/>
          <w:szCs w:val="24"/>
        </w:rPr>
        <w:t>s</w:t>
      </w:r>
      <w:r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>e</w:t>
      </w:r>
      <w:r w:rsidRPr="00553D3E">
        <w:rPr>
          <w:rFonts w:ascii="Georgia" w:eastAsia="Arial" w:hAnsi="Georgia" w:cs="Arial"/>
          <w:color w:val="000000"/>
          <w:spacing w:val="6"/>
          <w:w w:val="8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color w:val="000000"/>
          <w:spacing w:val="-2"/>
          <w:w w:val="82"/>
          <w:sz w:val="24"/>
          <w:szCs w:val="24"/>
        </w:rPr>
        <w:t>t</w:t>
      </w:r>
      <w:r w:rsidRPr="00553D3E">
        <w:rPr>
          <w:rFonts w:ascii="Georgia" w:eastAsia="Arial" w:hAnsi="Georgia" w:cs="Arial"/>
          <w:color w:val="000000"/>
          <w:spacing w:val="1"/>
          <w:w w:val="82"/>
          <w:sz w:val="24"/>
          <w:szCs w:val="24"/>
        </w:rPr>
        <w:t>h</w:t>
      </w:r>
      <w:r w:rsidRPr="00553D3E">
        <w:rPr>
          <w:rFonts w:ascii="Georgia" w:eastAsia="Arial" w:hAnsi="Georgia" w:cs="Arial"/>
          <w:color w:val="000000"/>
          <w:spacing w:val="1"/>
          <w:w w:val="81"/>
          <w:sz w:val="24"/>
          <w:szCs w:val="24"/>
        </w:rPr>
        <w:t>r</w:t>
      </w:r>
      <w:r w:rsidRPr="00553D3E">
        <w:rPr>
          <w:rFonts w:ascii="Georgia" w:eastAsia="Arial" w:hAnsi="Georgia" w:cs="Arial"/>
          <w:color w:val="000000"/>
          <w:spacing w:val="1"/>
          <w:w w:val="82"/>
          <w:sz w:val="24"/>
          <w:szCs w:val="24"/>
        </w:rPr>
        <w:t>oug</w:t>
      </w:r>
      <w:r w:rsidRPr="00553D3E">
        <w:rPr>
          <w:rFonts w:ascii="Georgia" w:eastAsia="Arial" w:hAnsi="Georgia" w:cs="Arial"/>
          <w:color w:val="000000"/>
          <w:w w:val="82"/>
          <w:sz w:val="24"/>
          <w:szCs w:val="24"/>
        </w:rPr>
        <w:t xml:space="preserve">h </w:t>
      </w:r>
      <w:r w:rsidRPr="00553D3E">
        <w:rPr>
          <w:rFonts w:ascii="Georgia" w:eastAsia="Arial" w:hAnsi="Georgia" w:cs="Arial"/>
          <w:color w:val="000000"/>
          <w:spacing w:val="-2"/>
          <w:w w:val="81"/>
          <w:sz w:val="24"/>
          <w:szCs w:val="24"/>
        </w:rPr>
        <w:t>E</w:t>
      </w:r>
      <w:r w:rsidRPr="00553D3E">
        <w:rPr>
          <w:rFonts w:ascii="Georgia" w:eastAsia="Arial" w:hAnsi="Georgia" w:cs="Arial"/>
          <w:color w:val="000000"/>
          <w:spacing w:val="1"/>
          <w:w w:val="81"/>
          <w:sz w:val="24"/>
          <w:szCs w:val="24"/>
        </w:rPr>
        <w:t>r</w:t>
      </w:r>
      <w:r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>ie,</w:t>
      </w:r>
      <w:r w:rsidRPr="00553D3E">
        <w:rPr>
          <w:rFonts w:ascii="Georgia" w:eastAsia="Arial" w:hAnsi="Georgia" w:cs="Arial"/>
          <w:color w:val="000000"/>
          <w:spacing w:val="2"/>
          <w:w w:val="8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color w:val="000000"/>
          <w:spacing w:val="-1"/>
          <w:w w:val="82"/>
          <w:sz w:val="24"/>
          <w:szCs w:val="24"/>
        </w:rPr>
        <w:t>M</w:t>
      </w:r>
      <w:r w:rsidRPr="00553D3E">
        <w:rPr>
          <w:rFonts w:ascii="Georgia" w:eastAsia="Arial" w:hAnsi="Georgia" w:cs="Arial"/>
          <w:color w:val="000000"/>
          <w:w w:val="82"/>
          <w:sz w:val="24"/>
          <w:szCs w:val="24"/>
        </w:rPr>
        <w:t>I</w:t>
      </w:r>
    </w:p>
    <w:p w:rsidR="00A74BF0" w:rsidRDefault="00A74BF0" w:rsidP="00A74BF0">
      <w:pPr>
        <w:ind w:left="2881" w:right="345" w:hanging="1441"/>
        <w:rPr>
          <w:rFonts w:ascii="Arial" w:eastAsia="Arial" w:hAnsi="Arial" w:cs="Arial"/>
          <w:sz w:val="24"/>
          <w:szCs w:val="24"/>
        </w:rPr>
      </w:pPr>
      <w:r>
        <w:rPr>
          <w:rFonts w:ascii="Elephant" w:eastAsia="Arial" w:hAnsi="Elephant" w:cs="Arial"/>
          <w:color w:val="000000"/>
          <w:w w:val="82"/>
          <w:sz w:val="32"/>
          <w:szCs w:val="32"/>
        </w:rPr>
        <w:t xml:space="preserve">    </w:t>
      </w:r>
      <w:proofErr w:type="gramStart"/>
      <w:r>
        <w:rPr>
          <w:rFonts w:ascii="Elephant" w:eastAsia="Arial" w:hAnsi="Elephant" w:cs="Arial"/>
          <w:color w:val="000000"/>
          <w:w w:val="82"/>
          <w:sz w:val="32"/>
          <w:szCs w:val="32"/>
        </w:rPr>
        <w:t>or</w:t>
      </w:r>
      <w:proofErr w:type="gramEnd"/>
      <w:r>
        <w:rPr>
          <w:rFonts w:ascii="Elephant" w:eastAsia="Arial" w:hAnsi="Elephant" w:cs="Arial"/>
          <w:color w:val="000000"/>
          <w:w w:val="82"/>
          <w:sz w:val="32"/>
          <w:szCs w:val="32"/>
        </w:rPr>
        <w:t xml:space="preserve"> Cardio Drumming</w:t>
      </w:r>
    </w:p>
    <w:p w:rsidR="004D20D7" w:rsidRDefault="004D20D7">
      <w:pPr>
        <w:spacing w:before="6" w:line="100" w:lineRule="exact"/>
        <w:rPr>
          <w:sz w:val="11"/>
          <w:szCs w:val="11"/>
        </w:rPr>
      </w:pPr>
    </w:p>
    <w:p w:rsidR="00553D3E" w:rsidRPr="00553D3E" w:rsidRDefault="000B3ADB">
      <w:pPr>
        <w:rPr>
          <w:rFonts w:ascii="Georgia" w:eastAsia="Arial" w:hAnsi="Georgia" w:cs="Arial"/>
          <w:color w:val="000000"/>
          <w:spacing w:val="4"/>
          <w:w w:val="81"/>
          <w:sz w:val="24"/>
          <w:szCs w:val="24"/>
        </w:rPr>
      </w:pPr>
      <w:r w:rsidRPr="00553D3E">
        <w:rPr>
          <w:rFonts w:ascii="Elephant" w:eastAsia="Arial" w:hAnsi="Elephant" w:cs="Arial"/>
          <w:b/>
          <w:color w:val="93C83E"/>
          <w:spacing w:val="-2"/>
          <w:w w:val="81"/>
          <w:sz w:val="32"/>
          <w:szCs w:val="32"/>
        </w:rPr>
        <w:t>A</w:t>
      </w:r>
      <w:r w:rsidRPr="00553D3E">
        <w:rPr>
          <w:rFonts w:ascii="Elephant" w:eastAsia="Arial" w:hAnsi="Elephant" w:cs="Arial"/>
          <w:b/>
          <w:color w:val="93C83E"/>
          <w:spacing w:val="2"/>
          <w:w w:val="81"/>
          <w:sz w:val="32"/>
          <w:szCs w:val="32"/>
        </w:rPr>
        <w:t>g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e</w:t>
      </w:r>
      <w:r w:rsidRPr="00553D3E">
        <w:rPr>
          <w:rFonts w:ascii="Elephant" w:eastAsia="Arial" w:hAnsi="Elephant" w:cs="Arial"/>
          <w:b/>
          <w:color w:val="93C83E"/>
          <w:spacing w:val="4"/>
          <w:w w:val="81"/>
          <w:sz w:val="32"/>
          <w:szCs w:val="32"/>
        </w:rPr>
        <w:t xml:space="preserve"> 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G</w:t>
      </w:r>
      <w:r w:rsidRPr="00553D3E">
        <w:rPr>
          <w:rFonts w:ascii="Elephant" w:eastAsia="Arial" w:hAnsi="Elephant" w:cs="Arial"/>
          <w:b/>
          <w:color w:val="93C83E"/>
          <w:spacing w:val="1"/>
          <w:w w:val="81"/>
          <w:sz w:val="32"/>
          <w:szCs w:val="32"/>
        </w:rPr>
        <w:t>r</w:t>
      </w:r>
      <w:r w:rsidRPr="00553D3E">
        <w:rPr>
          <w:rFonts w:ascii="Elephant" w:eastAsia="Arial" w:hAnsi="Elephant" w:cs="Arial"/>
          <w:b/>
          <w:color w:val="93C83E"/>
          <w:spacing w:val="2"/>
          <w:w w:val="81"/>
          <w:sz w:val="32"/>
          <w:szCs w:val="32"/>
        </w:rPr>
        <w:t>oup</w:t>
      </w:r>
      <w:r w:rsidRPr="00553D3E">
        <w:rPr>
          <w:rFonts w:ascii="Elephant" w:eastAsia="Arial" w:hAnsi="Elephant" w:cs="Arial"/>
          <w:b/>
          <w:color w:val="93C83E"/>
          <w:w w:val="81"/>
          <w:sz w:val="32"/>
          <w:szCs w:val="32"/>
        </w:rPr>
        <w:t>s:</w:t>
      </w:r>
      <w:r>
        <w:rPr>
          <w:rFonts w:ascii="Arial" w:eastAsia="Arial" w:hAnsi="Arial" w:cs="Arial"/>
          <w:b/>
          <w:color w:val="93C83E"/>
          <w:spacing w:val="15"/>
          <w:w w:val="81"/>
          <w:sz w:val="36"/>
          <w:szCs w:val="36"/>
        </w:rPr>
        <w:t xml:space="preserve"> </w:t>
      </w:r>
      <w:r w:rsidRPr="00553D3E">
        <w:rPr>
          <w:rFonts w:ascii="Georgia" w:eastAsia="Arial" w:hAnsi="Georgia" w:cs="Arial"/>
          <w:color w:val="000000"/>
          <w:spacing w:val="-1"/>
          <w:w w:val="81"/>
          <w:sz w:val="24"/>
          <w:szCs w:val="24"/>
        </w:rPr>
        <w:t>M</w:t>
      </w:r>
      <w:r w:rsidRPr="00553D3E">
        <w:rPr>
          <w:rFonts w:ascii="Georgia" w:eastAsia="Arial" w:hAnsi="Georgia" w:cs="Arial"/>
          <w:color w:val="000000"/>
          <w:spacing w:val="1"/>
          <w:w w:val="81"/>
          <w:sz w:val="24"/>
          <w:szCs w:val="24"/>
        </w:rPr>
        <w:t>a</w:t>
      </w:r>
      <w:r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>le</w:t>
      </w:r>
      <w:r w:rsidRPr="00553D3E">
        <w:rPr>
          <w:rFonts w:ascii="Georgia" w:eastAsia="Arial" w:hAnsi="Georgia" w:cs="Arial"/>
          <w:color w:val="000000"/>
          <w:spacing w:val="-1"/>
          <w:w w:val="81"/>
          <w:sz w:val="24"/>
          <w:szCs w:val="24"/>
        </w:rPr>
        <w:t>/</w:t>
      </w:r>
      <w:r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>Fem</w:t>
      </w:r>
      <w:r w:rsidRPr="00553D3E">
        <w:rPr>
          <w:rFonts w:ascii="Georgia" w:eastAsia="Arial" w:hAnsi="Georgia" w:cs="Arial"/>
          <w:color w:val="000000"/>
          <w:spacing w:val="1"/>
          <w:w w:val="81"/>
          <w:sz w:val="24"/>
          <w:szCs w:val="24"/>
        </w:rPr>
        <w:t>a</w:t>
      </w:r>
      <w:r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>le</w:t>
      </w:r>
      <w:r w:rsidRPr="00553D3E">
        <w:rPr>
          <w:rFonts w:ascii="Georgia" w:eastAsia="Arial" w:hAnsi="Georgia" w:cs="Arial"/>
          <w:color w:val="000000"/>
          <w:spacing w:val="13"/>
          <w:w w:val="81"/>
          <w:sz w:val="24"/>
          <w:szCs w:val="24"/>
        </w:rPr>
        <w:t xml:space="preserve"> </w:t>
      </w:r>
      <w:r w:rsidR="00553D3E" w:rsidRPr="00553D3E">
        <w:rPr>
          <w:rFonts w:ascii="Georgia" w:eastAsia="Arial" w:hAnsi="Georgia" w:cs="Arial"/>
          <w:color w:val="000000"/>
          <w:spacing w:val="1"/>
          <w:w w:val="81"/>
          <w:sz w:val="24"/>
          <w:szCs w:val="24"/>
        </w:rPr>
        <w:t>8</w:t>
      </w:r>
      <w:r w:rsidRPr="00553D3E">
        <w:rPr>
          <w:rFonts w:ascii="Georgia" w:eastAsia="Arial" w:hAnsi="Georgia" w:cs="Arial"/>
          <w:color w:val="000000"/>
          <w:spacing w:val="3"/>
          <w:w w:val="8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>&amp;</w:t>
      </w:r>
      <w:r w:rsidRPr="00553D3E">
        <w:rPr>
          <w:rFonts w:ascii="Georgia" w:eastAsia="Arial" w:hAnsi="Georgia" w:cs="Arial"/>
          <w:color w:val="000000"/>
          <w:spacing w:val="-1"/>
          <w:w w:val="8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color w:val="000000"/>
          <w:spacing w:val="1"/>
          <w:w w:val="81"/>
          <w:sz w:val="24"/>
          <w:szCs w:val="24"/>
        </w:rPr>
        <w:t>under</w:t>
      </w:r>
      <w:r w:rsidRPr="00553D3E">
        <w:rPr>
          <w:rFonts w:ascii="Georgia" w:eastAsia="Arial" w:hAnsi="Georgia" w:cs="Arial"/>
          <w:color w:val="000000"/>
          <w:w w:val="81"/>
          <w:sz w:val="24"/>
          <w:szCs w:val="24"/>
        </w:rPr>
        <w:t>,</w:t>
      </w:r>
      <w:r w:rsidRPr="00553D3E">
        <w:rPr>
          <w:rFonts w:ascii="Georgia" w:eastAsia="Arial" w:hAnsi="Georgia" w:cs="Arial"/>
          <w:color w:val="000000"/>
          <w:spacing w:val="4"/>
          <w:w w:val="81"/>
          <w:sz w:val="24"/>
          <w:szCs w:val="24"/>
        </w:rPr>
        <w:t xml:space="preserve"> </w:t>
      </w:r>
      <w:r w:rsidR="00553D3E" w:rsidRPr="00553D3E">
        <w:rPr>
          <w:rFonts w:ascii="Georgia" w:eastAsia="Arial" w:hAnsi="Georgia" w:cs="Arial"/>
          <w:color w:val="000000"/>
          <w:spacing w:val="4"/>
          <w:w w:val="81"/>
          <w:sz w:val="24"/>
          <w:szCs w:val="24"/>
        </w:rPr>
        <w:t xml:space="preserve">9-12, </w:t>
      </w:r>
    </w:p>
    <w:p w:rsidR="004D20D7" w:rsidRPr="00553D3E" w:rsidRDefault="000B3ADB" w:rsidP="00553D3E">
      <w:pPr>
        <w:rPr>
          <w:rFonts w:ascii="Georgia" w:eastAsia="Arial" w:hAnsi="Georgia" w:cs="Arial"/>
          <w:sz w:val="24"/>
          <w:szCs w:val="24"/>
        </w:rPr>
      </w:pPr>
      <w:r w:rsidRPr="00553D3E">
        <w:rPr>
          <w:rFonts w:ascii="Georgia" w:eastAsia="Arial" w:hAnsi="Georgia" w:cs="Arial"/>
          <w:color w:val="000000"/>
          <w:spacing w:val="1"/>
          <w:w w:val="82"/>
          <w:sz w:val="24"/>
          <w:szCs w:val="24"/>
        </w:rPr>
        <w:t>1</w:t>
      </w:r>
      <w:r w:rsidRPr="00553D3E">
        <w:rPr>
          <w:rFonts w:ascii="Georgia" w:eastAsia="Arial" w:hAnsi="Georgia" w:cs="Arial"/>
          <w:color w:val="000000"/>
          <w:spacing w:val="4"/>
          <w:w w:val="82"/>
          <w:sz w:val="24"/>
          <w:szCs w:val="24"/>
        </w:rPr>
        <w:t>3</w:t>
      </w:r>
      <w:r w:rsidRPr="00553D3E">
        <w:rPr>
          <w:rFonts w:ascii="Georgia" w:eastAsia="Arial" w:hAnsi="Georgia" w:cs="Arial"/>
          <w:color w:val="000000"/>
          <w:spacing w:val="2"/>
          <w:w w:val="81"/>
          <w:sz w:val="24"/>
          <w:szCs w:val="24"/>
        </w:rPr>
        <w:t>-</w:t>
      </w:r>
      <w:r w:rsidRPr="00553D3E">
        <w:rPr>
          <w:rFonts w:ascii="Georgia" w:eastAsia="Arial" w:hAnsi="Georgia" w:cs="Arial"/>
          <w:color w:val="000000"/>
          <w:spacing w:val="1"/>
          <w:w w:val="82"/>
          <w:sz w:val="24"/>
          <w:szCs w:val="24"/>
        </w:rPr>
        <w:t>19</w:t>
      </w:r>
      <w:r w:rsidRPr="00553D3E">
        <w:rPr>
          <w:rFonts w:ascii="Georgia" w:eastAsia="Arial" w:hAnsi="Georgia" w:cs="Arial"/>
          <w:color w:val="000000"/>
          <w:w w:val="82"/>
          <w:sz w:val="24"/>
          <w:szCs w:val="24"/>
        </w:rPr>
        <w:t>,</w:t>
      </w:r>
      <w:r w:rsidR="00553D3E" w:rsidRPr="00553D3E">
        <w:rPr>
          <w:rFonts w:ascii="Georgia" w:eastAsia="Arial" w:hAnsi="Georgia" w:cs="Arial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spacing w:val="1"/>
          <w:w w:val="81"/>
          <w:sz w:val="24"/>
          <w:szCs w:val="24"/>
        </w:rPr>
        <w:t>20</w:t>
      </w:r>
      <w:r w:rsidRPr="00553D3E">
        <w:rPr>
          <w:rFonts w:ascii="Georgia" w:eastAsia="Arial" w:hAnsi="Georgia" w:cs="Arial"/>
          <w:spacing w:val="2"/>
          <w:w w:val="81"/>
          <w:sz w:val="24"/>
          <w:szCs w:val="24"/>
        </w:rPr>
        <w:t>-</w:t>
      </w:r>
      <w:r w:rsidRPr="00553D3E">
        <w:rPr>
          <w:rFonts w:ascii="Georgia" w:eastAsia="Arial" w:hAnsi="Georgia" w:cs="Arial"/>
          <w:spacing w:val="1"/>
          <w:w w:val="81"/>
          <w:sz w:val="24"/>
          <w:szCs w:val="24"/>
        </w:rPr>
        <w:t>29</w:t>
      </w:r>
      <w:r w:rsidRPr="00553D3E">
        <w:rPr>
          <w:rFonts w:ascii="Georgia" w:eastAsia="Arial" w:hAnsi="Georgia" w:cs="Arial"/>
          <w:w w:val="81"/>
          <w:sz w:val="24"/>
          <w:szCs w:val="24"/>
        </w:rPr>
        <w:t>,</w:t>
      </w:r>
      <w:r w:rsidRPr="00553D3E">
        <w:rPr>
          <w:rFonts w:ascii="Georgia" w:eastAsia="Arial" w:hAnsi="Georgia" w:cs="Arial"/>
          <w:spacing w:val="4"/>
          <w:w w:val="8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spacing w:val="1"/>
          <w:w w:val="81"/>
          <w:sz w:val="24"/>
          <w:szCs w:val="24"/>
        </w:rPr>
        <w:t>3</w:t>
      </w:r>
      <w:r w:rsidRPr="00553D3E">
        <w:rPr>
          <w:rFonts w:ascii="Georgia" w:eastAsia="Arial" w:hAnsi="Georgia" w:cs="Arial"/>
          <w:spacing w:val="2"/>
          <w:w w:val="81"/>
          <w:sz w:val="24"/>
          <w:szCs w:val="24"/>
        </w:rPr>
        <w:t>0-</w:t>
      </w:r>
      <w:r w:rsidRPr="00553D3E">
        <w:rPr>
          <w:rFonts w:ascii="Georgia" w:eastAsia="Arial" w:hAnsi="Georgia" w:cs="Arial"/>
          <w:spacing w:val="-3"/>
          <w:w w:val="81"/>
          <w:sz w:val="24"/>
          <w:szCs w:val="24"/>
        </w:rPr>
        <w:t>3</w:t>
      </w:r>
      <w:r w:rsidRPr="00553D3E">
        <w:rPr>
          <w:rFonts w:ascii="Georgia" w:eastAsia="Arial" w:hAnsi="Georgia" w:cs="Arial"/>
          <w:spacing w:val="1"/>
          <w:w w:val="81"/>
          <w:sz w:val="24"/>
          <w:szCs w:val="24"/>
        </w:rPr>
        <w:t>9</w:t>
      </w:r>
      <w:r w:rsidRPr="00553D3E">
        <w:rPr>
          <w:rFonts w:ascii="Georgia" w:eastAsia="Arial" w:hAnsi="Georgia" w:cs="Arial"/>
          <w:w w:val="81"/>
          <w:sz w:val="24"/>
          <w:szCs w:val="24"/>
        </w:rPr>
        <w:t>,</w:t>
      </w:r>
      <w:r w:rsidRPr="00553D3E">
        <w:rPr>
          <w:rFonts w:ascii="Georgia" w:eastAsia="Arial" w:hAnsi="Georgia" w:cs="Arial"/>
          <w:spacing w:val="3"/>
          <w:w w:val="8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spacing w:val="1"/>
          <w:w w:val="81"/>
          <w:sz w:val="24"/>
          <w:szCs w:val="24"/>
        </w:rPr>
        <w:t>4</w:t>
      </w:r>
      <w:r w:rsidRPr="00553D3E">
        <w:rPr>
          <w:rFonts w:ascii="Georgia" w:eastAsia="Arial" w:hAnsi="Georgia" w:cs="Arial"/>
          <w:spacing w:val="2"/>
          <w:w w:val="81"/>
          <w:sz w:val="24"/>
          <w:szCs w:val="24"/>
        </w:rPr>
        <w:t>0-</w:t>
      </w:r>
      <w:r w:rsidRPr="00553D3E">
        <w:rPr>
          <w:rFonts w:ascii="Georgia" w:eastAsia="Arial" w:hAnsi="Georgia" w:cs="Arial"/>
          <w:spacing w:val="1"/>
          <w:w w:val="81"/>
          <w:sz w:val="24"/>
          <w:szCs w:val="24"/>
        </w:rPr>
        <w:t>49</w:t>
      </w:r>
      <w:r w:rsidRPr="00553D3E">
        <w:rPr>
          <w:rFonts w:ascii="Georgia" w:eastAsia="Arial" w:hAnsi="Georgia" w:cs="Arial"/>
          <w:w w:val="81"/>
          <w:sz w:val="24"/>
          <w:szCs w:val="24"/>
        </w:rPr>
        <w:t>,</w:t>
      </w:r>
      <w:r w:rsidRPr="00553D3E">
        <w:rPr>
          <w:rFonts w:ascii="Georgia" w:eastAsia="Arial" w:hAnsi="Georgia" w:cs="Arial"/>
          <w:spacing w:val="4"/>
          <w:w w:val="8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spacing w:val="1"/>
          <w:w w:val="81"/>
          <w:sz w:val="24"/>
          <w:szCs w:val="24"/>
        </w:rPr>
        <w:t>5</w:t>
      </w:r>
      <w:r w:rsidRPr="00553D3E">
        <w:rPr>
          <w:rFonts w:ascii="Georgia" w:eastAsia="Arial" w:hAnsi="Georgia" w:cs="Arial"/>
          <w:spacing w:val="2"/>
          <w:w w:val="81"/>
          <w:sz w:val="24"/>
          <w:szCs w:val="24"/>
        </w:rPr>
        <w:t>0-</w:t>
      </w:r>
      <w:r w:rsidRPr="00553D3E">
        <w:rPr>
          <w:rFonts w:ascii="Georgia" w:eastAsia="Arial" w:hAnsi="Georgia" w:cs="Arial"/>
          <w:spacing w:val="1"/>
          <w:w w:val="81"/>
          <w:sz w:val="24"/>
          <w:szCs w:val="24"/>
        </w:rPr>
        <w:t>59</w:t>
      </w:r>
      <w:r w:rsidRPr="00553D3E">
        <w:rPr>
          <w:rFonts w:ascii="Georgia" w:eastAsia="Arial" w:hAnsi="Georgia" w:cs="Arial"/>
          <w:w w:val="81"/>
          <w:sz w:val="24"/>
          <w:szCs w:val="24"/>
        </w:rPr>
        <w:t>,</w:t>
      </w:r>
      <w:r w:rsidRPr="00553D3E">
        <w:rPr>
          <w:rFonts w:ascii="Georgia" w:eastAsia="Arial" w:hAnsi="Georgia" w:cs="Arial"/>
          <w:spacing w:val="4"/>
          <w:w w:val="8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spacing w:val="1"/>
          <w:w w:val="82"/>
          <w:sz w:val="24"/>
          <w:szCs w:val="24"/>
        </w:rPr>
        <w:t>60</w:t>
      </w:r>
      <w:r w:rsidRPr="00553D3E">
        <w:rPr>
          <w:rFonts w:ascii="Georgia" w:eastAsia="Arial" w:hAnsi="Georgia" w:cs="Arial"/>
          <w:w w:val="82"/>
          <w:sz w:val="24"/>
          <w:szCs w:val="24"/>
        </w:rPr>
        <w:t>+</w:t>
      </w:r>
    </w:p>
    <w:p w:rsidR="004D20D7" w:rsidRDefault="004D20D7">
      <w:pPr>
        <w:spacing w:before="5" w:line="120" w:lineRule="exact"/>
        <w:rPr>
          <w:sz w:val="12"/>
          <w:szCs w:val="12"/>
        </w:rPr>
      </w:pPr>
    </w:p>
    <w:p w:rsidR="004D20D7" w:rsidRDefault="000B3ADB">
      <w:pPr>
        <w:spacing w:line="400" w:lineRule="exact"/>
        <w:rPr>
          <w:rFonts w:ascii="Arial" w:eastAsia="Arial" w:hAnsi="Arial" w:cs="Arial"/>
          <w:sz w:val="24"/>
          <w:szCs w:val="24"/>
        </w:rPr>
        <w:sectPr w:rsidR="004D20D7" w:rsidSect="00C3417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576" w:space="302"/>
            <w:col w:w="4922"/>
          </w:cols>
          <w:docGrid w:linePitch="272"/>
        </w:sectPr>
      </w:pPr>
      <w:r w:rsidRPr="00553D3E">
        <w:rPr>
          <w:rFonts w:ascii="Elephant" w:eastAsia="Arial" w:hAnsi="Elephant" w:cs="Arial"/>
          <w:b/>
          <w:color w:val="93C83E"/>
          <w:w w:val="81"/>
          <w:position w:val="-1"/>
          <w:sz w:val="32"/>
          <w:szCs w:val="32"/>
        </w:rPr>
        <w:t>P</w:t>
      </w:r>
      <w:r w:rsidRPr="00553D3E">
        <w:rPr>
          <w:rFonts w:ascii="Elephant" w:eastAsia="Arial" w:hAnsi="Elephant" w:cs="Arial"/>
          <w:b/>
          <w:color w:val="93C83E"/>
          <w:spacing w:val="-1"/>
          <w:w w:val="81"/>
          <w:position w:val="-1"/>
          <w:sz w:val="32"/>
          <w:szCs w:val="32"/>
        </w:rPr>
        <w:t>a</w:t>
      </w:r>
      <w:r w:rsidRPr="00553D3E">
        <w:rPr>
          <w:rFonts w:ascii="Elephant" w:eastAsia="Arial" w:hAnsi="Elephant" w:cs="Arial"/>
          <w:b/>
          <w:color w:val="93C83E"/>
          <w:w w:val="81"/>
          <w:position w:val="-1"/>
          <w:sz w:val="32"/>
          <w:szCs w:val="32"/>
        </w:rPr>
        <w:t>c</w:t>
      </w:r>
      <w:r w:rsidRPr="00553D3E">
        <w:rPr>
          <w:rFonts w:ascii="Elephant" w:eastAsia="Arial" w:hAnsi="Elephant" w:cs="Arial"/>
          <w:b/>
          <w:color w:val="93C83E"/>
          <w:spacing w:val="-2"/>
          <w:w w:val="81"/>
          <w:position w:val="-1"/>
          <w:sz w:val="32"/>
          <w:szCs w:val="32"/>
        </w:rPr>
        <w:t>k</w:t>
      </w:r>
      <w:r w:rsidRPr="00553D3E">
        <w:rPr>
          <w:rFonts w:ascii="Elephant" w:eastAsia="Arial" w:hAnsi="Elephant" w:cs="Arial"/>
          <w:b/>
          <w:color w:val="93C83E"/>
          <w:w w:val="81"/>
          <w:position w:val="-1"/>
          <w:sz w:val="32"/>
          <w:szCs w:val="32"/>
        </w:rPr>
        <w:t>et</w:t>
      </w:r>
      <w:r w:rsidRPr="00553D3E">
        <w:rPr>
          <w:rFonts w:ascii="Elephant" w:eastAsia="Arial" w:hAnsi="Elephant" w:cs="Arial"/>
          <w:b/>
          <w:color w:val="93C83E"/>
          <w:spacing w:val="9"/>
          <w:w w:val="81"/>
          <w:position w:val="-1"/>
          <w:sz w:val="32"/>
          <w:szCs w:val="32"/>
        </w:rPr>
        <w:t xml:space="preserve"> </w:t>
      </w:r>
      <w:r w:rsidRPr="00553D3E">
        <w:rPr>
          <w:rFonts w:ascii="Elephant" w:eastAsia="Arial" w:hAnsi="Elephant" w:cs="Arial"/>
          <w:b/>
          <w:color w:val="93C83E"/>
          <w:w w:val="81"/>
          <w:position w:val="-1"/>
          <w:sz w:val="32"/>
          <w:szCs w:val="32"/>
        </w:rPr>
        <w:t>P</w:t>
      </w:r>
      <w:r w:rsidRPr="00553D3E">
        <w:rPr>
          <w:rFonts w:ascii="Elephant" w:eastAsia="Arial" w:hAnsi="Elephant" w:cs="Arial"/>
          <w:b/>
          <w:color w:val="93C83E"/>
          <w:spacing w:val="2"/>
          <w:w w:val="81"/>
          <w:position w:val="-1"/>
          <w:sz w:val="32"/>
          <w:szCs w:val="32"/>
        </w:rPr>
        <w:t>i</w:t>
      </w:r>
      <w:r w:rsidRPr="00553D3E">
        <w:rPr>
          <w:rFonts w:ascii="Elephant" w:eastAsia="Arial" w:hAnsi="Elephant" w:cs="Arial"/>
          <w:b/>
          <w:color w:val="93C83E"/>
          <w:w w:val="81"/>
          <w:position w:val="-1"/>
          <w:sz w:val="32"/>
          <w:szCs w:val="32"/>
        </w:rPr>
        <w:t>c</w:t>
      </w:r>
      <w:r w:rsidRPr="00553D3E">
        <w:rPr>
          <w:rFonts w:ascii="Elephant" w:eastAsia="Arial" w:hAnsi="Elephant" w:cs="Arial"/>
          <w:b/>
          <w:color w:val="93C83E"/>
          <w:spacing w:val="-2"/>
          <w:w w:val="81"/>
          <w:position w:val="-1"/>
          <w:sz w:val="32"/>
          <w:szCs w:val="32"/>
        </w:rPr>
        <w:t>k</w:t>
      </w:r>
      <w:r w:rsidRPr="00553D3E">
        <w:rPr>
          <w:rFonts w:ascii="Elephant" w:eastAsia="Arial" w:hAnsi="Elephant" w:cs="Arial"/>
          <w:b/>
          <w:color w:val="93C83E"/>
          <w:spacing w:val="2"/>
          <w:w w:val="81"/>
          <w:position w:val="-1"/>
          <w:sz w:val="32"/>
          <w:szCs w:val="32"/>
        </w:rPr>
        <w:t>up</w:t>
      </w:r>
      <w:r w:rsidRPr="00553D3E">
        <w:rPr>
          <w:rFonts w:ascii="Elephant" w:eastAsia="Arial" w:hAnsi="Elephant" w:cs="Arial"/>
          <w:b/>
          <w:color w:val="93C83E"/>
          <w:w w:val="81"/>
          <w:position w:val="-1"/>
          <w:sz w:val="32"/>
          <w:szCs w:val="32"/>
        </w:rPr>
        <w:t>:</w:t>
      </w:r>
      <w:r>
        <w:rPr>
          <w:rFonts w:ascii="Arial" w:eastAsia="Arial" w:hAnsi="Arial" w:cs="Arial"/>
          <w:b/>
          <w:color w:val="93C83E"/>
          <w:spacing w:val="13"/>
          <w:w w:val="81"/>
          <w:position w:val="-1"/>
          <w:sz w:val="36"/>
          <w:szCs w:val="36"/>
        </w:rPr>
        <w:t xml:space="preserve"> </w:t>
      </w:r>
      <w:r w:rsidRPr="00553D3E">
        <w:rPr>
          <w:rFonts w:ascii="Georgia" w:eastAsia="Arial" w:hAnsi="Georgia" w:cs="Arial"/>
          <w:color w:val="000000"/>
          <w:spacing w:val="2"/>
          <w:w w:val="81"/>
          <w:position w:val="-1"/>
          <w:sz w:val="24"/>
          <w:szCs w:val="24"/>
        </w:rPr>
        <w:t>R</w:t>
      </w:r>
      <w:r w:rsidRPr="00553D3E">
        <w:rPr>
          <w:rFonts w:ascii="Georgia" w:eastAsia="Arial" w:hAnsi="Georgia" w:cs="Arial"/>
          <w:color w:val="000000"/>
          <w:spacing w:val="1"/>
          <w:w w:val="81"/>
          <w:position w:val="-1"/>
          <w:sz w:val="24"/>
          <w:szCs w:val="24"/>
        </w:rPr>
        <w:t>a</w:t>
      </w:r>
      <w:r w:rsidRPr="00553D3E">
        <w:rPr>
          <w:rFonts w:ascii="Georgia" w:eastAsia="Arial" w:hAnsi="Georgia" w:cs="Arial"/>
          <w:color w:val="000000"/>
          <w:spacing w:val="2"/>
          <w:w w:val="81"/>
          <w:position w:val="-1"/>
          <w:sz w:val="24"/>
          <w:szCs w:val="24"/>
        </w:rPr>
        <w:t>c</w:t>
      </w:r>
      <w:r w:rsidRPr="00553D3E">
        <w:rPr>
          <w:rFonts w:ascii="Georgia" w:eastAsia="Arial" w:hAnsi="Georgia" w:cs="Arial"/>
          <w:color w:val="000000"/>
          <w:w w:val="81"/>
          <w:position w:val="-1"/>
          <w:sz w:val="24"/>
          <w:szCs w:val="24"/>
        </w:rPr>
        <w:t>e</w:t>
      </w:r>
      <w:r w:rsidRPr="00553D3E">
        <w:rPr>
          <w:rFonts w:ascii="Georgia" w:eastAsia="Arial" w:hAnsi="Georgia" w:cs="Arial"/>
          <w:color w:val="000000"/>
          <w:spacing w:val="4"/>
          <w:w w:val="81"/>
          <w:position w:val="-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color w:val="000000"/>
          <w:spacing w:val="1"/>
          <w:w w:val="81"/>
          <w:position w:val="-1"/>
          <w:sz w:val="24"/>
          <w:szCs w:val="24"/>
        </w:rPr>
        <w:t>da</w:t>
      </w:r>
      <w:r w:rsidRPr="00553D3E">
        <w:rPr>
          <w:rFonts w:ascii="Georgia" w:eastAsia="Arial" w:hAnsi="Georgia" w:cs="Arial"/>
          <w:color w:val="000000"/>
          <w:w w:val="81"/>
          <w:position w:val="-1"/>
          <w:sz w:val="24"/>
          <w:szCs w:val="24"/>
        </w:rPr>
        <w:t>y</w:t>
      </w:r>
      <w:r w:rsidRPr="00553D3E">
        <w:rPr>
          <w:rFonts w:ascii="Georgia" w:eastAsia="Arial" w:hAnsi="Georgia" w:cs="Arial"/>
          <w:color w:val="000000"/>
          <w:spacing w:val="5"/>
          <w:w w:val="81"/>
          <w:position w:val="-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color w:val="000000"/>
          <w:spacing w:val="2"/>
          <w:w w:val="81"/>
          <w:position w:val="-1"/>
          <w:sz w:val="24"/>
          <w:szCs w:val="24"/>
        </w:rPr>
        <w:t>s</w:t>
      </w:r>
      <w:r w:rsidRPr="00553D3E">
        <w:rPr>
          <w:rFonts w:ascii="Georgia" w:eastAsia="Arial" w:hAnsi="Georgia" w:cs="Arial"/>
          <w:color w:val="000000"/>
          <w:spacing w:val="-2"/>
          <w:w w:val="81"/>
          <w:position w:val="-1"/>
          <w:sz w:val="24"/>
          <w:szCs w:val="24"/>
        </w:rPr>
        <w:t>t</w:t>
      </w:r>
      <w:r w:rsidRPr="00553D3E">
        <w:rPr>
          <w:rFonts w:ascii="Georgia" w:eastAsia="Arial" w:hAnsi="Georgia" w:cs="Arial"/>
          <w:color w:val="000000"/>
          <w:spacing w:val="1"/>
          <w:w w:val="81"/>
          <w:position w:val="-1"/>
          <w:sz w:val="24"/>
          <w:szCs w:val="24"/>
        </w:rPr>
        <w:t>ar</w:t>
      </w:r>
      <w:r w:rsidRPr="00553D3E">
        <w:rPr>
          <w:rFonts w:ascii="Georgia" w:eastAsia="Arial" w:hAnsi="Georgia" w:cs="Arial"/>
          <w:color w:val="000000"/>
          <w:spacing w:val="-2"/>
          <w:w w:val="81"/>
          <w:position w:val="-1"/>
          <w:sz w:val="24"/>
          <w:szCs w:val="24"/>
        </w:rPr>
        <w:t>t</w:t>
      </w:r>
      <w:r w:rsidRPr="00553D3E">
        <w:rPr>
          <w:rFonts w:ascii="Georgia" w:eastAsia="Arial" w:hAnsi="Georgia" w:cs="Arial"/>
          <w:color w:val="000000"/>
          <w:w w:val="81"/>
          <w:position w:val="-1"/>
          <w:sz w:val="24"/>
          <w:szCs w:val="24"/>
        </w:rPr>
        <w:t>ing</w:t>
      </w:r>
      <w:r w:rsidRPr="00553D3E">
        <w:rPr>
          <w:rFonts w:ascii="Georgia" w:eastAsia="Arial" w:hAnsi="Georgia" w:cs="Arial"/>
          <w:color w:val="000000"/>
          <w:spacing w:val="7"/>
          <w:w w:val="81"/>
          <w:position w:val="-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color w:val="000000"/>
          <w:spacing w:val="1"/>
          <w:w w:val="81"/>
          <w:position w:val="-1"/>
          <w:sz w:val="24"/>
          <w:szCs w:val="24"/>
        </w:rPr>
        <w:t>a</w:t>
      </w:r>
      <w:r w:rsidRPr="00553D3E">
        <w:rPr>
          <w:rFonts w:ascii="Georgia" w:eastAsia="Arial" w:hAnsi="Georgia" w:cs="Arial"/>
          <w:color w:val="000000"/>
          <w:w w:val="81"/>
          <w:position w:val="-1"/>
          <w:sz w:val="24"/>
          <w:szCs w:val="24"/>
        </w:rPr>
        <w:t>t</w:t>
      </w:r>
      <w:r w:rsidRPr="00553D3E">
        <w:rPr>
          <w:rFonts w:ascii="Georgia" w:eastAsia="Arial" w:hAnsi="Georgia" w:cs="Arial"/>
          <w:color w:val="000000"/>
          <w:spacing w:val="-1"/>
          <w:w w:val="81"/>
          <w:position w:val="-1"/>
          <w:sz w:val="24"/>
          <w:szCs w:val="24"/>
        </w:rPr>
        <w:t xml:space="preserve"> </w:t>
      </w:r>
      <w:r w:rsidRPr="00553D3E">
        <w:rPr>
          <w:rFonts w:ascii="Georgia" w:eastAsia="Arial" w:hAnsi="Georgia" w:cs="Arial"/>
          <w:color w:val="000000"/>
          <w:spacing w:val="1"/>
          <w:w w:val="82"/>
          <w:position w:val="-1"/>
          <w:sz w:val="24"/>
          <w:szCs w:val="24"/>
        </w:rPr>
        <w:t>8</w:t>
      </w:r>
      <w:r w:rsidR="00353C83">
        <w:rPr>
          <w:rFonts w:ascii="Georgia" w:eastAsia="Arial" w:hAnsi="Georgia" w:cs="Arial"/>
          <w:color w:val="000000"/>
          <w:spacing w:val="-2"/>
          <w:w w:val="82"/>
          <w:position w:val="-1"/>
          <w:sz w:val="24"/>
          <w:szCs w:val="24"/>
        </w:rPr>
        <w:t>am</w:t>
      </w:r>
    </w:p>
    <w:p w:rsidR="004D20D7" w:rsidRDefault="004D20D7">
      <w:pPr>
        <w:spacing w:line="120" w:lineRule="exact"/>
        <w:rPr>
          <w:sz w:val="13"/>
          <w:szCs w:val="13"/>
        </w:rPr>
      </w:pPr>
    </w:p>
    <w:p w:rsidR="004D20D7" w:rsidRPr="00553D3E" w:rsidRDefault="000B3ADB" w:rsidP="00D77F00">
      <w:pPr>
        <w:ind w:right="1601"/>
        <w:rPr>
          <w:rFonts w:ascii="Georgia" w:eastAsia="Arial" w:hAnsi="Georgia" w:cs="Arial"/>
          <w:b/>
          <w:sz w:val="22"/>
          <w:szCs w:val="22"/>
        </w:rPr>
      </w:pPr>
      <w:r w:rsidRPr="00553D3E">
        <w:rPr>
          <w:rFonts w:ascii="Georgia" w:eastAsia="Arial" w:hAnsi="Georgia" w:cs="Arial"/>
          <w:b/>
          <w:i/>
          <w:spacing w:val="-1"/>
          <w:w w:val="81"/>
          <w:sz w:val="22"/>
          <w:szCs w:val="22"/>
        </w:rPr>
        <w:t>A</w:t>
      </w:r>
      <w:r w:rsidRPr="00553D3E">
        <w:rPr>
          <w:rFonts w:ascii="Georgia" w:eastAsia="Arial" w:hAnsi="Georgia" w:cs="Arial"/>
          <w:b/>
          <w:i/>
          <w:spacing w:val="-2"/>
          <w:w w:val="81"/>
          <w:sz w:val="22"/>
          <w:szCs w:val="22"/>
        </w:rPr>
        <w:t>l</w:t>
      </w:r>
      <w:r w:rsidRPr="00553D3E">
        <w:rPr>
          <w:rFonts w:ascii="Georgia" w:eastAsia="Arial" w:hAnsi="Georgia" w:cs="Arial"/>
          <w:b/>
          <w:i/>
          <w:w w:val="81"/>
          <w:sz w:val="22"/>
          <w:szCs w:val="22"/>
        </w:rPr>
        <w:t>l</w:t>
      </w:r>
      <w:r w:rsidRPr="00553D3E">
        <w:rPr>
          <w:rFonts w:ascii="Georgia" w:eastAsia="Arial" w:hAnsi="Georgia" w:cs="Arial"/>
          <w:b/>
          <w:i/>
          <w:spacing w:val="-2"/>
          <w:w w:val="81"/>
          <w:sz w:val="22"/>
          <w:szCs w:val="22"/>
        </w:rPr>
        <w:t xml:space="preserve"> </w:t>
      </w:r>
      <w:r w:rsidRPr="00553D3E">
        <w:rPr>
          <w:rFonts w:ascii="Georgia" w:eastAsia="Arial" w:hAnsi="Georgia" w:cs="Arial"/>
          <w:b/>
          <w:i/>
          <w:w w:val="81"/>
          <w:sz w:val="22"/>
          <w:szCs w:val="22"/>
        </w:rPr>
        <w:t>p</w:t>
      </w:r>
      <w:r w:rsidRPr="00553D3E">
        <w:rPr>
          <w:rFonts w:ascii="Georgia" w:eastAsia="Arial" w:hAnsi="Georgia" w:cs="Arial"/>
          <w:b/>
          <w:i/>
          <w:spacing w:val="2"/>
          <w:w w:val="81"/>
          <w:sz w:val="22"/>
          <w:szCs w:val="22"/>
        </w:rPr>
        <w:t>r</w:t>
      </w:r>
      <w:r w:rsidRPr="00553D3E">
        <w:rPr>
          <w:rFonts w:ascii="Georgia" w:eastAsia="Arial" w:hAnsi="Georgia" w:cs="Arial"/>
          <w:b/>
          <w:i/>
          <w:w w:val="81"/>
          <w:sz w:val="22"/>
          <w:szCs w:val="22"/>
        </w:rPr>
        <w:t>o</w:t>
      </w:r>
      <w:r w:rsidRPr="00553D3E">
        <w:rPr>
          <w:rFonts w:ascii="Georgia" w:eastAsia="Arial" w:hAnsi="Georgia" w:cs="Arial"/>
          <w:b/>
          <w:i/>
          <w:spacing w:val="1"/>
          <w:w w:val="81"/>
          <w:sz w:val="22"/>
          <w:szCs w:val="22"/>
        </w:rPr>
        <w:t>c</w:t>
      </w:r>
      <w:r w:rsidRPr="00553D3E">
        <w:rPr>
          <w:rFonts w:ascii="Georgia" w:eastAsia="Arial" w:hAnsi="Georgia" w:cs="Arial"/>
          <w:b/>
          <w:i/>
          <w:w w:val="81"/>
          <w:sz w:val="22"/>
          <w:szCs w:val="22"/>
        </w:rPr>
        <w:t>eeds</w:t>
      </w:r>
      <w:r w:rsidRPr="00553D3E">
        <w:rPr>
          <w:rFonts w:ascii="Georgia" w:eastAsia="Arial" w:hAnsi="Georgia" w:cs="Arial"/>
          <w:b/>
          <w:i/>
          <w:spacing w:val="9"/>
          <w:w w:val="81"/>
          <w:sz w:val="22"/>
          <w:szCs w:val="22"/>
        </w:rPr>
        <w:t xml:space="preserve"> </w:t>
      </w:r>
      <w:r w:rsidRPr="00553D3E">
        <w:rPr>
          <w:rFonts w:ascii="Georgia" w:eastAsia="Arial" w:hAnsi="Georgia" w:cs="Arial"/>
          <w:b/>
          <w:i/>
          <w:spacing w:val="-1"/>
          <w:w w:val="81"/>
          <w:sz w:val="22"/>
          <w:szCs w:val="22"/>
        </w:rPr>
        <w:t>w</w:t>
      </w:r>
      <w:r w:rsidRPr="00553D3E">
        <w:rPr>
          <w:rFonts w:ascii="Georgia" w:eastAsia="Arial" w:hAnsi="Georgia" w:cs="Arial"/>
          <w:b/>
          <w:i/>
          <w:spacing w:val="-2"/>
          <w:w w:val="81"/>
          <w:sz w:val="22"/>
          <w:szCs w:val="22"/>
        </w:rPr>
        <w:t>il</w:t>
      </w:r>
      <w:r w:rsidRPr="00553D3E">
        <w:rPr>
          <w:rFonts w:ascii="Georgia" w:eastAsia="Arial" w:hAnsi="Georgia" w:cs="Arial"/>
          <w:b/>
          <w:i/>
          <w:w w:val="81"/>
          <w:sz w:val="22"/>
          <w:szCs w:val="22"/>
        </w:rPr>
        <w:t>l</w:t>
      </w:r>
      <w:r w:rsidRPr="00553D3E">
        <w:rPr>
          <w:rFonts w:ascii="Georgia" w:eastAsia="Arial" w:hAnsi="Georgia" w:cs="Arial"/>
          <w:b/>
          <w:i/>
          <w:spacing w:val="4"/>
          <w:w w:val="81"/>
          <w:sz w:val="22"/>
          <w:szCs w:val="22"/>
        </w:rPr>
        <w:t xml:space="preserve"> </w:t>
      </w:r>
      <w:r w:rsidRPr="00553D3E">
        <w:rPr>
          <w:rFonts w:ascii="Georgia" w:eastAsia="Arial" w:hAnsi="Georgia" w:cs="Arial"/>
          <w:b/>
          <w:i/>
          <w:w w:val="81"/>
          <w:sz w:val="22"/>
          <w:szCs w:val="22"/>
        </w:rPr>
        <w:t>go</w:t>
      </w:r>
      <w:r w:rsidRPr="00553D3E">
        <w:rPr>
          <w:rFonts w:ascii="Georgia" w:eastAsia="Arial" w:hAnsi="Georgia" w:cs="Arial"/>
          <w:b/>
          <w:i/>
          <w:spacing w:val="6"/>
          <w:w w:val="81"/>
          <w:sz w:val="22"/>
          <w:szCs w:val="22"/>
        </w:rPr>
        <w:t xml:space="preserve"> </w:t>
      </w:r>
      <w:r w:rsidRPr="00553D3E">
        <w:rPr>
          <w:rFonts w:ascii="Georgia" w:eastAsia="Arial" w:hAnsi="Georgia" w:cs="Arial"/>
          <w:b/>
          <w:i/>
          <w:spacing w:val="-2"/>
          <w:w w:val="81"/>
          <w:sz w:val="22"/>
          <w:szCs w:val="22"/>
        </w:rPr>
        <w:t>t</w:t>
      </w:r>
      <w:r w:rsidR="000C59E8">
        <w:rPr>
          <w:rFonts w:ascii="Georgia" w:eastAsia="Arial" w:hAnsi="Georgia" w:cs="Arial"/>
          <w:b/>
          <w:i/>
          <w:w w:val="81"/>
          <w:sz w:val="22"/>
          <w:szCs w:val="22"/>
        </w:rPr>
        <w:t>o</w:t>
      </w:r>
      <w:r w:rsidR="00C34178">
        <w:rPr>
          <w:rFonts w:ascii="Georgia" w:eastAsia="Arial" w:hAnsi="Georgia" w:cs="Arial"/>
          <w:b/>
          <w:i/>
          <w:w w:val="82"/>
          <w:sz w:val="22"/>
          <w:szCs w:val="22"/>
        </w:rPr>
        <w:t xml:space="preserve"> local families with</w:t>
      </w:r>
      <w:r w:rsidR="00D81261" w:rsidRPr="00553D3E">
        <w:rPr>
          <w:rFonts w:ascii="Georgia" w:eastAsia="Arial" w:hAnsi="Georgia" w:cs="Arial"/>
          <w:b/>
          <w:i/>
          <w:w w:val="82"/>
          <w:sz w:val="22"/>
          <w:szCs w:val="22"/>
        </w:rPr>
        <w:t xml:space="preserve"> child</w:t>
      </w:r>
      <w:r w:rsidR="00C34178">
        <w:rPr>
          <w:rFonts w:ascii="Georgia" w:eastAsia="Arial" w:hAnsi="Georgia" w:cs="Arial"/>
          <w:b/>
          <w:i/>
          <w:w w:val="82"/>
          <w:sz w:val="22"/>
          <w:szCs w:val="22"/>
        </w:rPr>
        <w:t>ren</w:t>
      </w:r>
      <w:r w:rsidR="00D81261" w:rsidRPr="00553D3E">
        <w:rPr>
          <w:rFonts w:ascii="Georgia" w:eastAsia="Arial" w:hAnsi="Georgia" w:cs="Arial"/>
          <w:b/>
          <w:i/>
          <w:w w:val="82"/>
          <w:sz w:val="22"/>
          <w:szCs w:val="22"/>
        </w:rPr>
        <w:t xml:space="preserve"> </w:t>
      </w:r>
      <w:r w:rsidR="00C34178">
        <w:rPr>
          <w:rFonts w:ascii="Georgia" w:eastAsia="Arial" w:hAnsi="Georgia" w:cs="Arial"/>
          <w:b/>
          <w:i/>
          <w:w w:val="82"/>
          <w:sz w:val="22"/>
          <w:szCs w:val="22"/>
        </w:rPr>
        <w:t>who a</w:t>
      </w:r>
      <w:r w:rsidR="00025D4A">
        <w:rPr>
          <w:rFonts w:ascii="Georgia" w:eastAsia="Arial" w:hAnsi="Georgia" w:cs="Arial"/>
          <w:b/>
          <w:i/>
          <w:w w:val="82"/>
          <w:sz w:val="22"/>
          <w:szCs w:val="22"/>
        </w:rPr>
        <w:t>re fighting severe medical battles</w:t>
      </w:r>
      <w:r w:rsidR="00E74C7C" w:rsidRPr="00553D3E">
        <w:rPr>
          <w:rFonts w:ascii="Georgia" w:eastAsia="Arial" w:hAnsi="Georgia" w:cs="Arial"/>
          <w:b/>
          <w:i/>
          <w:w w:val="82"/>
          <w:sz w:val="22"/>
          <w:szCs w:val="22"/>
        </w:rPr>
        <w:t xml:space="preserve">.  </w:t>
      </w:r>
      <w:r w:rsidR="009A7DE9" w:rsidRPr="00553D3E">
        <w:rPr>
          <w:rFonts w:ascii="Georgia" w:eastAsia="Arial" w:hAnsi="Georgia" w:cs="Arial"/>
          <w:b/>
          <w:i/>
          <w:w w:val="82"/>
          <w:sz w:val="22"/>
          <w:szCs w:val="22"/>
        </w:rPr>
        <w:t xml:space="preserve"> </w:t>
      </w:r>
    </w:p>
    <w:p w:rsidR="00D77F00" w:rsidRDefault="00D77F00" w:rsidP="00D77F00">
      <w:pPr>
        <w:ind w:right="481"/>
        <w:rPr>
          <w:sz w:val="10"/>
          <w:szCs w:val="10"/>
        </w:rPr>
      </w:pPr>
    </w:p>
    <w:p w:rsidR="00220D23" w:rsidRDefault="00871116" w:rsidP="00D77F00">
      <w:pPr>
        <w:ind w:right="481"/>
        <w:rPr>
          <w:color w:val="C0504D" w:themeColor="accent2"/>
          <w:w w:val="124"/>
          <w:sz w:val="24"/>
          <w:szCs w:val="24"/>
        </w:rPr>
      </w:pPr>
      <w:r w:rsidRPr="000C59E8">
        <w:rPr>
          <w:noProof/>
          <w:color w:val="C0504D" w:themeColor="accent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6943317" wp14:editId="3E78CE40">
                <wp:simplePos x="0" y="0"/>
                <wp:positionH relativeFrom="page">
                  <wp:posOffset>457200</wp:posOffset>
                </wp:positionH>
                <wp:positionV relativeFrom="paragraph">
                  <wp:posOffset>225425</wp:posOffset>
                </wp:positionV>
                <wp:extent cx="6858000" cy="0"/>
                <wp:effectExtent l="9525" t="6350" r="952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720" y="355"/>
                          <a:chExt cx="1080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355"/>
                            <a:ext cx="108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17.75pt;width:540pt;height:0;z-index:-251658752;mso-position-horizontal-relative:page" coordorigin="720,355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">
                <v:shape id="Freeform 9" o:spid="_x0000_s1027" style="position:absolute;left:720;top:355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lFsQA&#10;AADaAAAADwAAAGRycy9kb3ducmV2LnhtbESPS2/CMBCE70j8B2uReisOHPoIOAghIfVStTwO5bbE&#10;S5wQr1PbhfDv60qVOI5m5hvNfNHbVlzIh9qxgsk4A0FcOl1zpWC/Wz++gAgRWWPrmBTcKMCiGA7m&#10;mGt35Q1dtrESCcIhRwUmxi6XMpSGLIax64iTd3LeYkzSV1J7vCa4beU0y56kxZrTgsGOVobK8/bH&#10;Kuiy1ft3s+fnQ/gqm83nhze301Gph1G/nIGI1Md7+L/9phW8wt+Vd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5RbEAAAA2gAAAA8AAAAAAAAAAAAAAAAAmAIAAGRycy9k&#10;b3ducmV2LnhtbFBLBQYAAAAABAAEAPUAAACJAwAAAAA=&#10;" path="m,l10800,e" filled="f">
                  <v:stroke dashstyle="dash"/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0B3ADB" w:rsidRPr="000C59E8">
        <w:rPr>
          <w:color w:val="C0504D" w:themeColor="accent2"/>
          <w:spacing w:val="1"/>
          <w:w w:val="121"/>
        </w:rPr>
        <w:t>Fu</w:t>
      </w:r>
      <w:r w:rsidR="000B3ADB" w:rsidRPr="000C59E8">
        <w:rPr>
          <w:color w:val="C0504D" w:themeColor="accent2"/>
          <w:w w:val="121"/>
        </w:rPr>
        <w:t>n</w:t>
      </w:r>
      <w:r w:rsidR="000B3ADB" w:rsidRPr="000C59E8">
        <w:rPr>
          <w:color w:val="C0504D" w:themeColor="accent2"/>
          <w:spacing w:val="3"/>
          <w:w w:val="121"/>
        </w:rPr>
        <w:t xml:space="preserve"> </w:t>
      </w:r>
      <w:r w:rsidR="000B3ADB" w:rsidRPr="000C59E8">
        <w:rPr>
          <w:color w:val="C0504D" w:themeColor="accent2"/>
          <w:spacing w:val="1"/>
          <w:w w:val="121"/>
        </w:rPr>
        <w:t>f</w:t>
      </w:r>
      <w:r w:rsidR="000B3ADB" w:rsidRPr="000C59E8">
        <w:rPr>
          <w:color w:val="C0504D" w:themeColor="accent2"/>
          <w:spacing w:val="-2"/>
          <w:w w:val="121"/>
        </w:rPr>
        <w:t>o</w:t>
      </w:r>
      <w:r w:rsidR="000B3ADB" w:rsidRPr="000C59E8">
        <w:rPr>
          <w:color w:val="C0504D" w:themeColor="accent2"/>
          <w:w w:val="121"/>
        </w:rPr>
        <w:t>r</w:t>
      </w:r>
      <w:r w:rsidR="000B3ADB" w:rsidRPr="000C59E8">
        <w:rPr>
          <w:color w:val="C0504D" w:themeColor="accent2"/>
          <w:spacing w:val="1"/>
          <w:w w:val="121"/>
        </w:rPr>
        <w:t xml:space="preserve"> </w:t>
      </w:r>
      <w:r w:rsidR="000B3ADB" w:rsidRPr="000C59E8">
        <w:rPr>
          <w:color w:val="C0504D" w:themeColor="accent2"/>
          <w:spacing w:val="-1"/>
          <w:w w:val="121"/>
        </w:rPr>
        <w:t>a</w:t>
      </w:r>
      <w:r w:rsidR="000B3ADB" w:rsidRPr="000C59E8">
        <w:rPr>
          <w:color w:val="C0504D" w:themeColor="accent2"/>
          <w:spacing w:val="-2"/>
          <w:w w:val="121"/>
        </w:rPr>
        <w:t>l</w:t>
      </w:r>
      <w:r w:rsidR="000B3ADB" w:rsidRPr="000C59E8">
        <w:rPr>
          <w:color w:val="C0504D" w:themeColor="accent2"/>
          <w:w w:val="121"/>
        </w:rPr>
        <w:t>l</w:t>
      </w:r>
      <w:r w:rsidR="000B3ADB" w:rsidRPr="000C59E8">
        <w:rPr>
          <w:color w:val="C0504D" w:themeColor="accent2"/>
          <w:spacing w:val="-9"/>
          <w:w w:val="121"/>
        </w:rPr>
        <w:t xml:space="preserve"> </w:t>
      </w:r>
      <w:r w:rsidR="000B3ADB" w:rsidRPr="000C59E8">
        <w:rPr>
          <w:color w:val="C0504D" w:themeColor="accent2"/>
          <w:spacing w:val="1"/>
          <w:w w:val="121"/>
        </w:rPr>
        <w:t>A</w:t>
      </w:r>
      <w:r w:rsidR="000B3ADB" w:rsidRPr="000C59E8">
        <w:rPr>
          <w:color w:val="C0504D" w:themeColor="accent2"/>
          <w:w w:val="121"/>
        </w:rPr>
        <w:t>g</w:t>
      </w:r>
      <w:r w:rsidR="000B3ADB" w:rsidRPr="000C59E8">
        <w:rPr>
          <w:color w:val="C0504D" w:themeColor="accent2"/>
          <w:spacing w:val="2"/>
          <w:w w:val="121"/>
        </w:rPr>
        <w:t>e</w:t>
      </w:r>
      <w:r w:rsidR="000B3ADB" w:rsidRPr="000C59E8">
        <w:rPr>
          <w:color w:val="C0504D" w:themeColor="accent2"/>
          <w:w w:val="121"/>
        </w:rPr>
        <w:t>s:</w:t>
      </w:r>
      <w:r w:rsidR="000B3ADB" w:rsidRPr="00B50686">
        <w:rPr>
          <w:color w:val="C0504D" w:themeColor="accent2"/>
          <w:spacing w:val="48"/>
          <w:w w:val="121"/>
          <w:sz w:val="24"/>
          <w:szCs w:val="24"/>
        </w:rPr>
        <w:t xml:space="preserve"> </w:t>
      </w:r>
      <w:r w:rsidR="000B3ADB" w:rsidRPr="00B50686">
        <w:rPr>
          <w:color w:val="C0504D" w:themeColor="accent2"/>
          <w:spacing w:val="1"/>
          <w:w w:val="121"/>
          <w:sz w:val="24"/>
          <w:szCs w:val="24"/>
        </w:rPr>
        <w:t>D</w:t>
      </w:r>
      <w:r w:rsidR="00183899" w:rsidRPr="00B50686">
        <w:rPr>
          <w:color w:val="C0504D" w:themeColor="accent2"/>
          <w:w w:val="121"/>
          <w:sz w:val="24"/>
          <w:szCs w:val="24"/>
        </w:rPr>
        <w:t>J,</w:t>
      </w:r>
      <w:r w:rsidR="00183899" w:rsidRPr="00B50686">
        <w:rPr>
          <w:color w:val="C0504D" w:themeColor="accent2"/>
          <w:w w:val="79"/>
          <w:sz w:val="24"/>
          <w:szCs w:val="24"/>
        </w:rPr>
        <w:t xml:space="preserve"> </w:t>
      </w:r>
      <w:r w:rsidR="000B3ADB" w:rsidRPr="00B50686">
        <w:rPr>
          <w:color w:val="C0504D" w:themeColor="accent2"/>
          <w:spacing w:val="1"/>
          <w:w w:val="125"/>
          <w:sz w:val="24"/>
          <w:szCs w:val="24"/>
        </w:rPr>
        <w:t>F</w:t>
      </w:r>
      <w:r w:rsidR="000B3ADB" w:rsidRPr="00B50686">
        <w:rPr>
          <w:color w:val="C0504D" w:themeColor="accent2"/>
          <w:spacing w:val="-1"/>
          <w:w w:val="125"/>
          <w:sz w:val="24"/>
          <w:szCs w:val="24"/>
        </w:rPr>
        <w:t>ac</w:t>
      </w:r>
      <w:r w:rsidR="000B3ADB" w:rsidRPr="00B50686">
        <w:rPr>
          <w:color w:val="C0504D" w:themeColor="accent2"/>
          <w:w w:val="125"/>
          <w:sz w:val="24"/>
          <w:szCs w:val="24"/>
        </w:rPr>
        <w:t>e</w:t>
      </w:r>
      <w:r w:rsidR="000B3ADB" w:rsidRPr="00B50686">
        <w:rPr>
          <w:color w:val="C0504D" w:themeColor="accent2"/>
          <w:spacing w:val="-27"/>
          <w:w w:val="125"/>
          <w:sz w:val="24"/>
          <w:szCs w:val="24"/>
        </w:rPr>
        <w:t xml:space="preserve"> </w:t>
      </w:r>
      <w:r w:rsidR="000B3ADB" w:rsidRPr="00B50686">
        <w:rPr>
          <w:color w:val="C0504D" w:themeColor="accent2"/>
          <w:w w:val="125"/>
          <w:sz w:val="24"/>
          <w:szCs w:val="24"/>
        </w:rPr>
        <w:t>P</w:t>
      </w:r>
      <w:r w:rsidR="000B3ADB" w:rsidRPr="00B50686">
        <w:rPr>
          <w:color w:val="C0504D" w:themeColor="accent2"/>
          <w:spacing w:val="-1"/>
          <w:w w:val="125"/>
          <w:sz w:val="24"/>
          <w:szCs w:val="24"/>
        </w:rPr>
        <w:t>a</w:t>
      </w:r>
      <w:r w:rsidR="000B3ADB" w:rsidRPr="00B50686">
        <w:rPr>
          <w:color w:val="C0504D" w:themeColor="accent2"/>
          <w:spacing w:val="2"/>
          <w:w w:val="125"/>
          <w:sz w:val="24"/>
          <w:szCs w:val="24"/>
        </w:rPr>
        <w:t>i</w:t>
      </w:r>
      <w:r w:rsidR="000B3ADB" w:rsidRPr="00B50686">
        <w:rPr>
          <w:color w:val="C0504D" w:themeColor="accent2"/>
          <w:w w:val="125"/>
          <w:sz w:val="24"/>
          <w:szCs w:val="24"/>
        </w:rPr>
        <w:t>n</w:t>
      </w:r>
      <w:r w:rsidR="000B3ADB" w:rsidRPr="00B50686">
        <w:rPr>
          <w:color w:val="C0504D" w:themeColor="accent2"/>
          <w:spacing w:val="-1"/>
          <w:w w:val="125"/>
          <w:sz w:val="24"/>
          <w:szCs w:val="24"/>
        </w:rPr>
        <w:t>t</w:t>
      </w:r>
      <w:r w:rsidR="000B3ADB" w:rsidRPr="00B50686">
        <w:rPr>
          <w:color w:val="C0504D" w:themeColor="accent2"/>
          <w:spacing w:val="2"/>
          <w:w w:val="125"/>
          <w:sz w:val="24"/>
          <w:szCs w:val="24"/>
        </w:rPr>
        <w:t>i</w:t>
      </w:r>
      <w:r w:rsidR="000B3ADB" w:rsidRPr="00B50686">
        <w:rPr>
          <w:color w:val="C0504D" w:themeColor="accent2"/>
          <w:w w:val="125"/>
          <w:sz w:val="24"/>
          <w:szCs w:val="24"/>
        </w:rPr>
        <w:t>n</w:t>
      </w:r>
      <w:r w:rsidR="00183899" w:rsidRPr="00B50686">
        <w:rPr>
          <w:color w:val="C0504D" w:themeColor="accent2"/>
          <w:w w:val="125"/>
          <w:sz w:val="24"/>
          <w:szCs w:val="24"/>
        </w:rPr>
        <w:t xml:space="preserve">g, </w:t>
      </w:r>
      <w:r w:rsidR="000B3ADB" w:rsidRPr="00B50686">
        <w:rPr>
          <w:color w:val="C0504D" w:themeColor="accent2"/>
          <w:spacing w:val="2"/>
          <w:w w:val="99"/>
          <w:sz w:val="24"/>
          <w:szCs w:val="24"/>
        </w:rPr>
        <w:t>S</w:t>
      </w:r>
      <w:r w:rsidR="000B3ADB" w:rsidRPr="00B50686">
        <w:rPr>
          <w:color w:val="C0504D" w:themeColor="accent2"/>
          <w:spacing w:val="2"/>
          <w:w w:val="112"/>
          <w:sz w:val="24"/>
          <w:szCs w:val="24"/>
        </w:rPr>
        <w:t>i</w:t>
      </w:r>
      <w:r w:rsidR="000B3ADB" w:rsidRPr="00B50686">
        <w:rPr>
          <w:color w:val="C0504D" w:themeColor="accent2"/>
          <w:spacing w:val="-2"/>
          <w:w w:val="111"/>
          <w:sz w:val="24"/>
          <w:szCs w:val="24"/>
        </w:rPr>
        <w:t>l</w:t>
      </w:r>
      <w:r w:rsidR="000B3ADB" w:rsidRPr="00B50686">
        <w:rPr>
          <w:color w:val="C0504D" w:themeColor="accent2"/>
          <w:spacing w:val="2"/>
          <w:w w:val="133"/>
          <w:sz w:val="24"/>
          <w:szCs w:val="24"/>
        </w:rPr>
        <w:t>e</w:t>
      </w:r>
      <w:r w:rsidR="000B3ADB" w:rsidRPr="00B50686">
        <w:rPr>
          <w:color w:val="C0504D" w:themeColor="accent2"/>
          <w:w w:val="142"/>
          <w:sz w:val="24"/>
          <w:szCs w:val="24"/>
        </w:rPr>
        <w:t>nt</w:t>
      </w:r>
      <w:r w:rsidR="000B3ADB" w:rsidRPr="00B50686">
        <w:rPr>
          <w:color w:val="C0504D" w:themeColor="accent2"/>
          <w:spacing w:val="-4"/>
          <w:sz w:val="24"/>
          <w:szCs w:val="24"/>
        </w:rPr>
        <w:t xml:space="preserve"> </w:t>
      </w:r>
      <w:r w:rsidR="000B3ADB" w:rsidRPr="00B50686">
        <w:rPr>
          <w:color w:val="C0504D" w:themeColor="accent2"/>
          <w:spacing w:val="1"/>
          <w:w w:val="124"/>
          <w:sz w:val="24"/>
          <w:szCs w:val="24"/>
        </w:rPr>
        <w:t>Au</w:t>
      </w:r>
      <w:r w:rsidR="000B3ADB" w:rsidRPr="00B50686">
        <w:rPr>
          <w:color w:val="C0504D" w:themeColor="accent2"/>
          <w:spacing w:val="-1"/>
          <w:w w:val="124"/>
          <w:sz w:val="24"/>
          <w:szCs w:val="24"/>
        </w:rPr>
        <w:t>ct</w:t>
      </w:r>
      <w:r w:rsidR="000B3ADB" w:rsidRPr="00B50686">
        <w:rPr>
          <w:color w:val="C0504D" w:themeColor="accent2"/>
          <w:spacing w:val="2"/>
          <w:w w:val="124"/>
          <w:sz w:val="24"/>
          <w:szCs w:val="24"/>
        </w:rPr>
        <w:t>i</w:t>
      </w:r>
      <w:r w:rsidR="000B3ADB" w:rsidRPr="00B50686">
        <w:rPr>
          <w:color w:val="C0504D" w:themeColor="accent2"/>
          <w:spacing w:val="-2"/>
          <w:w w:val="124"/>
          <w:sz w:val="24"/>
          <w:szCs w:val="24"/>
        </w:rPr>
        <w:t>o</w:t>
      </w:r>
      <w:r w:rsidR="000B3ADB" w:rsidRPr="00B50686">
        <w:rPr>
          <w:color w:val="C0504D" w:themeColor="accent2"/>
          <w:w w:val="124"/>
          <w:sz w:val="24"/>
          <w:szCs w:val="24"/>
        </w:rPr>
        <w:t>n</w:t>
      </w:r>
      <w:r w:rsidR="00183899" w:rsidRPr="00B50686">
        <w:rPr>
          <w:color w:val="C0504D" w:themeColor="accent2"/>
          <w:w w:val="124"/>
          <w:sz w:val="24"/>
          <w:szCs w:val="24"/>
        </w:rPr>
        <w:t xml:space="preserve">, </w:t>
      </w:r>
      <w:r w:rsidR="000C59E8">
        <w:rPr>
          <w:color w:val="C0504D" w:themeColor="accent2"/>
          <w:w w:val="124"/>
          <w:sz w:val="24"/>
          <w:szCs w:val="24"/>
        </w:rPr>
        <w:t xml:space="preserve">Cardio Drumming, </w:t>
      </w:r>
      <w:r w:rsidR="000C59E8" w:rsidRPr="00B50686">
        <w:rPr>
          <w:color w:val="C0504D" w:themeColor="accent2"/>
          <w:w w:val="121"/>
          <w:sz w:val="24"/>
          <w:szCs w:val="24"/>
        </w:rPr>
        <w:t>M</w:t>
      </w:r>
      <w:r w:rsidR="000C59E8" w:rsidRPr="00B50686">
        <w:rPr>
          <w:color w:val="C0504D" w:themeColor="accent2"/>
          <w:spacing w:val="-2"/>
          <w:w w:val="121"/>
          <w:sz w:val="24"/>
          <w:szCs w:val="24"/>
        </w:rPr>
        <w:t>oo</w:t>
      </w:r>
      <w:r w:rsidR="000C59E8" w:rsidRPr="00B50686">
        <w:rPr>
          <w:color w:val="C0504D" w:themeColor="accent2"/>
          <w:w w:val="121"/>
          <w:sz w:val="24"/>
          <w:szCs w:val="24"/>
        </w:rPr>
        <w:t>n</w:t>
      </w:r>
      <w:r w:rsidR="000C59E8" w:rsidRPr="00B50686">
        <w:rPr>
          <w:color w:val="C0504D" w:themeColor="accent2"/>
          <w:spacing w:val="-2"/>
          <w:w w:val="121"/>
          <w:sz w:val="24"/>
          <w:szCs w:val="24"/>
        </w:rPr>
        <w:t>w</w:t>
      </w:r>
      <w:r w:rsidR="000C59E8" w:rsidRPr="00B50686">
        <w:rPr>
          <w:color w:val="C0504D" w:themeColor="accent2"/>
          <w:spacing w:val="-1"/>
          <w:w w:val="121"/>
          <w:sz w:val="24"/>
          <w:szCs w:val="24"/>
        </w:rPr>
        <w:t>a</w:t>
      </w:r>
      <w:r w:rsidR="000C59E8" w:rsidRPr="00B50686">
        <w:rPr>
          <w:color w:val="C0504D" w:themeColor="accent2"/>
          <w:spacing w:val="-2"/>
          <w:w w:val="121"/>
          <w:sz w:val="24"/>
          <w:szCs w:val="24"/>
        </w:rPr>
        <w:t>l</w:t>
      </w:r>
      <w:r w:rsidR="000C59E8" w:rsidRPr="00B50686">
        <w:rPr>
          <w:color w:val="C0504D" w:themeColor="accent2"/>
          <w:w w:val="121"/>
          <w:sz w:val="24"/>
          <w:szCs w:val="24"/>
        </w:rPr>
        <w:t>k</w:t>
      </w:r>
      <w:r w:rsidR="00183899" w:rsidRPr="00B50686">
        <w:rPr>
          <w:color w:val="C0504D" w:themeColor="accent2"/>
          <w:w w:val="121"/>
          <w:sz w:val="24"/>
          <w:szCs w:val="24"/>
        </w:rPr>
        <w:t xml:space="preserve">, </w:t>
      </w:r>
      <w:r w:rsidR="000B3ADB" w:rsidRPr="00B50686">
        <w:rPr>
          <w:color w:val="C0504D" w:themeColor="accent2"/>
          <w:w w:val="117"/>
          <w:sz w:val="24"/>
          <w:szCs w:val="24"/>
        </w:rPr>
        <w:t>R</w:t>
      </w:r>
      <w:r w:rsidR="000B3ADB" w:rsidRPr="00B50686">
        <w:rPr>
          <w:color w:val="C0504D" w:themeColor="accent2"/>
          <w:spacing w:val="-1"/>
          <w:w w:val="117"/>
          <w:sz w:val="24"/>
          <w:szCs w:val="24"/>
        </w:rPr>
        <w:t>a</w:t>
      </w:r>
      <w:r w:rsidR="000B3ADB" w:rsidRPr="00B50686">
        <w:rPr>
          <w:color w:val="C0504D" w:themeColor="accent2"/>
          <w:spacing w:val="1"/>
          <w:w w:val="118"/>
          <w:sz w:val="24"/>
          <w:szCs w:val="24"/>
        </w:rPr>
        <w:t>f</w:t>
      </w:r>
      <w:r w:rsidR="000B3ADB" w:rsidRPr="00B50686">
        <w:rPr>
          <w:color w:val="C0504D" w:themeColor="accent2"/>
          <w:spacing w:val="-4"/>
          <w:w w:val="118"/>
          <w:sz w:val="24"/>
          <w:szCs w:val="24"/>
        </w:rPr>
        <w:t>f</w:t>
      </w:r>
      <w:r w:rsidR="000B3ADB" w:rsidRPr="00B50686">
        <w:rPr>
          <w:color w:val="C0504D" w:themeColor="accent2"/>
          <w:spacing w:val="-2"/>
          <w:w w:val="111"/>
          <w:sz w:val="24"/>
          <w:szCs w:val="24"/>
        </w:rPr>
        <w:t>l</w:t>
      </w:r>
      <w:r w:rsidR="000B3ADB" w:rsidRPr="00B50686">
        <w:rPr>
          <w:color w:val="C0504D" w:themeColor="accent2"/>
          <w:spacing w:val="2"/>
          <w:w w:val="133"/>
          <w:sz w:val="24"/>
          <w:szCs w:val="24"/>
        </w:rPr>
        <w:t>e</w:t>
      </w:r>
      <w:r w:rsidR="000B3ADB" w:rsidRPr="00B50686">
        <w:rPr>
          <w:color w:val="C0504D" w:themeColor="accent2"/>
          <w:w w:val="124"/>
          <w:sz w:val="24"/>
          <w:szCs w:val="24"/>
        </w:rPr>
        <w:t>s</w:t>
      </w:r>
      <w:r w:rsidR="00791F3B">
        <w:rPr>
          <w:color w:val="C0504D" w:themeColor="accent2"/>
          <w:w w:val="124"/>
          <w:sz w:val="24"/>
          <w:szCs w:val="24"/>
        </w:rPr>
        <w:t xml:space="preserve"> </w:t>
      </w:r>
    </w:p>
    <w:p w:rsidR="00791F3B" w:rsidRPr="00B50686" w:rsidRDefault="00791F3B" w:rsidP="00D77F00">
      <w:pPr>
        <w:ind w:right="481"/>
        <w:rPr>
          <w:color w:val="C0504D" w:themeColor="accent2"/>
          <w:w w:val="124"/>
          <w:sz w:val="24"/>
          <w:szCs w:val="24"/>
        </w:rPr>
      </w:pPr>
    </w:p>
    <w:tbl>
      <w:tblPr>
        <w:tblW w:w="11168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2700"/>
        <w:gridCol w:w="1170"/>
        <w:gridCol w:w="630"/>
        <w:gridCol w:w="900"/>
        <w:gridCol w:w="720"/>
        <w:gridCol w:w="990"/>
        <w:gridCol w:w="630"/>
      </w:tblGrid>
      <w:tr w:rsidR="000C59E8" w:rsidTr="000C59E8">
        <w:trPr>
          <w:trHeight w:hRule="exact" w:val="693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Pr="00553D3E" w:rsidRDefault="000C59E8">
            <w:pPr>
              <w:spacing w:before="46"/>
              <w:ind w:left="52"/>
              <w:rPr>
                <w:rFonts w:ascii="Georgia" w:hAnsi="Georgia"/>
              </w:rPr>
            </w:pPr>
            <w:r w:rsidRPr="00553D3E">
              <w:rPr>
                <w:rFonts w:ascii="Georgia" w:hAnsi="Georgia"/>
                <w:spacing w:val="-2"/>
              </w:rPr>
              <w:t>N</w:t>
            </w:r>
            <w:r w:rsidRPr="00553D3E">
              <w:rPr>
                <w:rFonts w:ascii="Georgia" w:hAnsi="Georgia"/>
                <w:spacing w:val="1"/>
              </w:rPr>
              <w:t>am</w:t>
            </w:r>
            <w:r w:rsidRPr="00553D3E">
              <w:rPr>
                <w:rFonts w:ascii="Georgia" w:hAnsi="Georgia"/>
              </w:rPr>
              <w:t>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Pr="00553D3E" w:rsidRDefault="000C59E8">
            <w:pPr>
              <w:spacing w:before="46"/>
              <w:ind w:left="54"/>
              <w:rPr>
                <w:rFonts w:ascii="Georgia" w:hAnsi="Georgia"/>
              </w:rPr>
            </w:pPr>
            <w:r w:rsidRPr="00553D3E">
              <w:rPr>
                <w:rFonts w:ascii="Georgia" w:hAnsi="Georgia"/>
                <w:spacing w:val="-2"/>
              </w:rPr>
              <w:t>A</w:t>
            </w:r>
            <w:r w:rsidRPr="00553D3E">
              <w:rPr>
                <w:rFonts w:ascii="Georgia" w:hAnsi="Georgia"/>
              </w:rPr>
              <w:t>dd</w:t>
            </w:r>
            <w:r w:rsidRPr="00553D3E">
              <w:rPr>
                <w:rFonts w:ascii="Georgia" w:hAnsi="Georgia"/>
                <w:spacing w:val="5"/>
              </w:rPr>
              <w:t>r</w:t>
            </w:r>
            <w:r w:rsidRPr="00553D3E">
              <w:rPr>
                <w:rFonts w:ascii="Georgia" w:hAnsi="Georgia"/>
                <w:spacing w:val="-3"/>
              </w:rPr>
              <w:t>e</w:t>
            </w:r>
            <w:r w:rsidRPr="00553D3E">
              <w:rPr>
                <w:rFonts w:ascii="Georgia" w:hAnsi="Georgia"/>
                <w:spacing w:val="-2"/>
              </w:rPr>
              <w:t>s</w:t>
            </w:r>
            <w:r w:rsidRPr="00553D3E">
              <w:rPr>
                <w:rFonts w:ascii="Georgia" w:hAnsi="Georgia"/>
              </w:rPr>
              <w:t xml:space="preserve">s </w:t>
            </w:r>
          </w:p>
          <w:p w:rsidR="000C59E8" w:rsidRDefault="000C59E8">
            <w:pPr>
              <w:spacing w:before="46"/>
              <w:ind w:left="54"/>
            </w:pPr>
            <w:r w:rsidRPr="00553D3E">
              <w:rPr>
                <w:rFonts w:ascii="Georgia" w:hAnsi="Georgia"/>
              </w:rPr>
              <w:t>(i</w:t>
            </w:r>
            <w:r>
              <w:rPr>
                <w:rFonts w:ascii="Georgia" w:hAnsi="Georgia"/>
              </w:rPr>
              <w:t>nclude city, state and zip)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Pr="00553D3E" w:rsidRDefault="000C59E8" w:rsidP="00B50686">
            <w:pPr>
              <w:spacing w:before="46"/>
              <w:ind w:left="53"/>
              <w:jc w:val="center"/>
              <w:rPr>
                <w:rFonts w:ascii="Georgia" w:hAnsi="Georgia"/>
              </w:rPr>
            </w:pPr>
            <w:r w:rsidRPr="00553D3E">
              <w:rPr>
                <w:rFonts w:ascii="Georgia" w:hAnsi="Georgia"/>
                <w:spacing w:val="-2"/>
              </w:rPr>
              <w:t>Date of Birth (m/d/</w:t>
            </w:r>
            <w:proofErr w:type="spellStart"/>
            <w:r w:rsidRPr="00553D3E">
              <w:rPr>
                <w:rFonts w:ascii="Georgia" w:hAnsi="Georgia"/>
                <w:spacing w:val="-2"/>
              </w:rPr>
              <w:t>yr</w:t>
            </w:r>
            <w:proofErr w:type="spellEnd"/>
            <w:r w:rsidRPr="00553D3E">
              <w:rPr>
                <w:rFonts w:ascii="Georgia" w:hAnsi="Georgia"/>
                <w:spacing w:val="-2"/>
              </w:rPr>
              <w:t>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Pr="00553D3E" w:rsidRDefault="000C59E8" w:rsidP="00553D3E">
            <w:pPr>
              <w:spacing w:before="46"/>
              <w:ind w:left="153"/>
              <w:rPr>
                <w:rFonts w:ascii="Georgia" w:hAnsi="Georgia"/>
              </w:rPr>
            </w:pPr>
            <w:r w:rsidRPr="00553D3E">
              <w:rPr>
                <w:rFonts w:ascii="Georgia" w:hAnsi="Georgia"/>
                <w:spacing w:val="-2"/>
              </w:rPr>
              <w:t>S</w:t>
            </w:r>
            <w:r w:rsidRPr="00553D3E">
              <w:rPr>
                <w:rFonts w:ascii="Georgia" w:hAnsi="Georgia"/>
                <w:spacing w:val="-3"/>
              </w:rPr>
              <w:t>e</w:t>
            </w:r>
            <w:r w:rsidRPr="00553D3E">
              <w:rPr>
                <w:rFonts w:ascii="Georgia" w:hAnsi="Georgia"/>
              </w:rPr>
              <w:t>x</w:t>
            </w:r>
          </w:p>
          <w:p w:rsidR="000C59E8" w:rsidRPr="00553D3E" w:rsidRDefault="000C59E8" w:rsidP="00553D3E">
            <w:pPr>
              <w:ind w:left="129"/>
              <w:rPr>
                <w:rFonts w:ascii="Georgia" w:hAnsi="Georgia"/>
              </w:rPr>
            </w:pPr>
            <w:r w:rsidRPr="00553D3E">
              <w:rPr>
                <w:rFonts w:ascii="Georgia" w:hAnsi="Georgia"/>
                <w:spacing w:val="-2"/>
              </w:rPr>
              <w:t>M</w:t>
            </w:r>
            <w:r w:rsidRPr="00553D3E">
              <w:rPr>
                <w:rFonts w:ascii="Georgia" w:hAnsi="Georgia"/>
                <w:spacing w:val="1"/>
                <w:w w:val="101"/>
              </w:rPr>
              <w:t>/</w:t>
            </w:r>
            <w:r w:rsidRPr="00553D3E">
              <w:rPr>
                <w:rFonts w:ascii="Georgia" w:hAnsi="Georgia"/>
              </w:rPr>
              <w:t>F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Pr="000C59E8" w:rsidRDefault="000C59E8" w:rsidP="00D77F00">
            <w:pPr>
              <w:spacing w:before="46"/>
              <w:ind w:left="336" w:right="30" w:hanging="269"/>
              <w:jc w:val="center"/>
              <w:rPr>
                <w:rFonts w:ascii="Georgia" w:hAnsi="Georgia"/>
                <w:sz w:val="16"/>
                <w:szCs w:val="16"/>
              </w:rPr>
            </w:pPr>
            <w:r w:rsidRPr="000C59E8">
              <w:rPr>
                <w:rFonts w:ascii="Georgia" w:hAnsi="Georgia"/>
                <w:sz w:val="16"/>
                <w:szCs w:val="16"/>
              </w:rPr>
              <w:t>5K(</w:t>
            </w:r>
            <w:r w:rsidRPr="000C59E8">
              <w:rPr>
                <w:rFonts w:ascii="Georgia" w:hAnsi="Georgia"/>
                <w:spacing w:val="-3"/>
                <w:sz w:val="16"/>
                <w:szCs w:val="16"/>
              </w:rPr>
              <w:t>t</w:t>
            </w:r>
            <w:r w:rsidRPr="000C59E8">
              <w:rPr>
                <w:rFonts w:ascii="Georgia" w:hAnsi="Georgia"/>
                <w:spacing w:val="1"/>
                <w:w w:val="101"/>
                <w:sz w:val="16"/>
                <w:szCs w:val="16"/>
              </w:rPr>
              <w:t>i</w:t>
            </w:r>
            <w:r w:rsidRPr="000C59E8">
              <w:rPr>
                <w:rFonts w:ascii="Georgia" w:hAnsi="Georgia"/>
                <w:spacing w:val="1"/>
                <w:sz w:val="16"/>
                <w:szCs w:val="16"/>
              </w:rPr>
              <w:t>m</w:t>
            </w:r>
            <w:r w:rsidRPr="000C59E8">
              <w:rPr>
                <w:rFonts w:ascii="Georgia" w:hAnsi="Georgia"/>
                <w:spacing w:val="-3"/>
                <w:sz w:val="16"/>
                <w:szCs w:val="16"/>
              </w:rPr>
              <w:t>e</w:t>
            </w:r>
            <w:r w:rsidRPr="000C59E8">
              <w:rPr>
                <w:rFonts w:ascii="Georgia" w:hAnsi="Georgia"/>
                <w:sz w:val="16"/>
                <w:szCs w:val="16"/>
              </w:rPr>
              <w:t>d)</w:t>
            </w:r>
          </w:p>
          <w:p w:rsidR="000C59E8" w:rsidRPr="00553D3E" w:rsidRDefault="000C59E8" w:rsidP="00D77F00">
            <w:pPr>
              <w:spacing w:before="46"/>
              <w:ind w:left="336" w:right="30" w:hanging="269"/>
              <w:jc w:val="center"/>
              <w:rPr>
                <w:rFonts w:ascii="Georgia" w:hAnsi="Georgia"/>
              </w:rPr>
            </w:pPr>
            <w:r w:rsidRPr="000C59E8">
              <w:rPr>
                <w:rFonts w:ascii="Georgia" w:hAnsi="Georgia"/>
                <w:sz w:val="16"/>
                <w:szCs w:val="16"/>
              </w:rPr>
              <w:t>(X)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Pr="000C59E8" w:rsidRDefault="000C59E8" w:rsidP="000C59E8">
            <w:pPr>
              <w:spacing w:before="46"/>
              <w:ind w:left="539" w:right="40" w:hanging="466"/>
              <w:jc w:val="center"/>
              <w:rPr>
                <w:spacing w:val="-3"/>
                <w:sz w:val="16"/>
                <w:szCs w:val="16"/>
              </w:rPr>
            </w:pPr>
            <w:r w:rsidRPr="000C59E8">
              <w:rPr>
                <w:spacing w:val="-3"/>
                <w:sz w:val="16"/>
                <w:szCs w:val="16"/>
              </w:rPr>
              <w:t>Family</w:t>
            </w:r>
          </w:p>
          <w:p w:rsidR="000C59E8" w:rsidRPr="000C59E8" w:rsidRDefault="000C59E8" w:rsidP="000C59E8">
            <w:pPr>
              <w:spacing w:before="46"/>
              <w:ind w:left="539" w:right="40" w:hanging="466"/>
              <w:jc w:val="center"/>
              <w:rPr>
                <w:sz w:val="16"/>
                <w:szCs w:val="16"/>
              </w:rPr>
            </w:pPr>
            <w:r w:rsidRPr="000C59E8">
              <w:rPr>
                <w:spacing w:val="-3"/>
                <w:sz w:val="16"/>
                <w:szCs w:val="16"/>
              </w:rPr>
              <w:t>W</w:t>
            </w:r>
            <w:r w:rsidRPr="000C59E8">
              <w:rPr>
                <w:spacing w:val="1"/>
                <w:sz w:val="16"/>
                <w:szCs w:val="16"/>
              </w:rPr>
              <w:t>al</w:t>
            </w:r>
            <w:r w:rsidRPr="000C59E8">
              <w:rPr>
                <w:sz w:val="16"/>
                <w:szCs w:val="16"/>
              </w:rPr>
              <w:t>k</w:t>
            </w:r>
          </w:p>
          <w:p w:rsidR="000C59E8" w:rsidRDefault="000C59E8" w:rsidP="00D77F00">
            <w:pPr>
              <w:spacing w:before="46"/>
              <w:ind w:left="539" w:right="40" w:hanging="466"/>
              <w:jc w:val="center"/>
            </w:pPr>
            <w:r w:rsidRPr="000C59E8">
              <w:rPr>
                <w:sz w:val="16"/>
                <w:szCs w:val="16"/>
              </w:rPr>
              <w:t>(X)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 w:rsidP="00D77F00">
            <w:pPr>
              <w:spacing w:before="46"/>
              <w:ind w:left="131"/>
              <w:jc w:val="center"/>
              <w:rPr>
                <w:spacing w:val="-2"/>
              </w:rPr>
            </w:pPr>
            <w:r w:rsidRPr="000C59E8">
              <w:rPr>
                <w:spacing w:val="-2"/>
                <w:sz w:val="16"/>
                <w:szCs w:val="16"/>
              </w:rPr>
              <w:t>Cardio Dru</w:t>
            </w:r>
            <w:r>
              <w:rPr>
                <w:spacing w:val="-2"/>
              </w:rPr>
              <w:t>mming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 w:rsidP="00D77F00">
            <w:pPr>
              <w:spacing w:before="46"/>
              <w:ind w:left="131"/>
              <w:jc w:val="center"/>
            </w:pPr>
            <w:r>
              <w:rPr>
                <w:spacing w:val="-2"/>
              </w:rPr>
              <w:t>S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i</w:t>
            </w:r>
            <w:r>
              <w:t>rt</w:t>
            </w:r>
          </w:p>
          <w:p w:rsidR="000C59E8" w:rsidRDefault="000C59E8" w:rsidP="00D77F00">
            <w:pPr>
              <w:ind w:left="103"/>
              <w:jc w:val="center"/>
            </w:pP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r>
              <w:t>*</w:t>
            </w:r>
          </w:p>
        </w:tc>
      </w:tr>
      <w:tr w:rsidR="000C59E8" w:rsidTr="000C59E8">
        <w:trPr>
          <w:trHeight w:hRule="exact" w:val="355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</w:tr>
      <w:tr w:rsidR="000C59E8" w:rsidTr="000C59E8">
        <w:trPr>
          <w:trHeight w:hRule="exact" w:val="355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</w:tr>
      <w:tr w:rsidR="000C59E8" w:rsidTr="000C59E8">
        <w:trPr>
          <w:trHeight w:hRule="exact" w:val="355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</w:tr>
      <w:tr w:rsidR="000C59E8" w:rsidTr="000C59E8">
        <w:trPr>
          <w:trHeight w:hRule="exact" w:val="355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</w:tr>
      <w:tr w:rsidR="000C59E8" w:rsidTr="000C59E8">
        <w:trPr>
          <w:trHeight w:hRule="exact" w:val="351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59E8" w:rsidRDefault="000C59E8"/>
        </w:tc>
      </w:tr>
    </w:tbl>
    <w:p w:rsidR="00353C83" w:rsidRDefault="000B3ADB" w:rsidP="005F2756">
      <w:pPr>
        <w:spacing w:before="38"/>
        <w:ind w:right="1223"/>
        <w:jc w:val="both"/>
        <w:rPr>
          <w:spacing w:val="9"/>
          <w:sz w:val="18"/>
          <w:szCs w:val="18"/>
        </w:rPr>
      </w:pPr>
      <w:r>
        <w:rPr>
          <w:sz w:val="18"/>
          <w:szCs w:val="18"/>
        </w:rPr>
        <w:t>*</w:t>
      </w:r>
      <w:r>
        <w:rPr>
          <w:spacing w:val="4"/>
          <w:sz w:val="18"/>
          <w:szCs w:val="18"/>
        </w:rPr>
        <w:t xml:space="preserve"> </w:t>
      </w:r>
      <w:r w:rsidR="00183899"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ua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an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eed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t</w:t>
      </w:r>
      <w:r>
        <w:rPr>
          <w:spacing w:val="-3"/>
          <w:sz w:val="18"/>
          <w:szCs w:val="18"/>
        </w:rPr>
        <w:t>-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t 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-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>g</w:t>
      </w:r>
      <w:r>
        <w:rPr>
          <w:spacing w:val="2"/>
          <w:sz w:val="18"/>
          <w:szCs w:val="18"/>
        </w:rPr>
        <w:t>i</w:t>
      </w:r>
      <w:r>
        <w:rPr>
          <w:spacing w:val="-4"/>
          <w:sz w:val="18"/>
          <w:szCs w:val="18"/>
        </w:rPr>
        <w:t>s</w:t>
      </w:r>
      <w:r>
        <w:rPr>
          <w:spacing w:val="2"/>
          <w:sz w:val="18"/>
          <w:szCs w:val="18"/>
        </w:rPr>
        <w:t>t</w:t>
      </w:r>
      <w:r>
        <w:rPr>
          <w:spacing w:val="-4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ed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un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s/</w:t>
      </w:r>
      <w:r>
        <w:rPr>
          <w:spacing w:val="-7"/>
          <w:sz w:val="18"/>
          <w:szCs w:val="18"/>
        </w:rPr>
        <w:t>w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ke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s</w:t>
      </w:r>
      <w:r w:rsidR="00A74BF0">
        <w:rPr>
          <w:sz w:val="18"/>
          <w:szCs w:val="18"/>
        </w:rPr>
        <w:t>/cardio drummers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on</w:t>
      </w:r>
      <w:r>
        <w:rPr>
          <w:spacing w:val="2"/>
          <w:sz w:val="18"/>
          <w:szCs w:val="18"/>
        </w:rPr>
        <w:t>l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9"/>
          <w:sz w:val="18"/>
          <w:szCs w:val="18"/>
        </w:rPr>
        <w:t xml:space="preserve"> </w:t>
      </w:r>
      <w:r w:rsidR="00A74BF0">
        <w:rPr>
          <w:spacing w:val="9"/>
          <w:sz w:val="18"/>
          <w:szCs w:val="18"/>
        </w:rPr>
        <w:t xml:space="preserve">Toddler </w:t>
      </w:r>
      <w:proofErr w:type="gramStart"/>
      <w:r w:rsidR="00A74BF0">
        <w:rPr>
          <w:spacing w:val="9"/>
          <w:sz w:val="18"/>
          <w:szCs w:val="18"/>
        </w:rPr>
        <w:t>Sizes(</w:t>
      </w:r>
      <w:proofErr w:type="gramEnd"/>
      <w:r w:rsidR="00A74BF0">
        <w:rPr>
          <w:spacing w:val="9"/>
          <w:sz w:val="18"/>
          <w:szCs w:val="18"/>
        </w:rPr>
        <w:t>2T,3T,</w:t>
      </w:r>
      <w:r w:rsidR="00E024A8">
        <w:rPr>
          <w:spacing w:val="9"/>
          <w:sz w:val="18"/>
          <w:szCs w:val="18"/>
        </w:rPr>
        <w:t>4T)</w:t>
      </w:r>
    </w:p>
    <w:p w:rsidR="004D20D7" w:rsidRDefault="00353C83" w:rsidP="005F2756">
      <w:pPr>
        <w:spacing w:before="38"/>
        <w:ind w:right="1223"/>
        <w:jc w:val="both"/>
        <w:rPr>
          <w:sz w:val="18"/>
          <w:szCs w:val="18"/>
        </w:rPr>
      </w:pPr>
      <w:r>
        <w:rPr>
          <w:spacing w:val="9"/>
          <w:sz w:val="18"/>
          <w:szCs w:val="18"/>
        </w:rPr>
        <w:t xml:space="preserve">  </w:t>
      </w:r>
      <w:r w:rsidR="000B3ADB">
        <w:rPr>
          <w:spacing w:val="-2"/>
          <w:sz w:val="18"/>
          <w:szCs w:val="18"/>
        </w:rPr>
        <w:t>Y</w:t>
      </w:r>
      <w:r w:rsidR="000B3ADB">
        <w:rPr>
          <w:spacing w:val="-5"/>
          <w:sz w:val="18"/>
          <w:szCs w:val="18"/>
        </w:rPr>
        <w:t>o</w:t>
      </w:r>
      <w:r w:rsidR="000B3ADB">
        <w:rPr>
          <w:sz w:val="18"/>
          <w:szCs w:val="18"/>
        </w:rPr>
        <w:t>u</w:t>
      </w:r>
      <w:r w:rsidR="000B3ADB">
        <w:rPr>
          <w:spacing w:val="2"/>
          <w:sz w:val="18"/>
          <w:szCs w:val="18"/>
        </w:rPr>
        <w:t>t</w:t>
      </w:r>
      <w:r w:rsidR="000B3ADB">
        <w:rPr>
          <w:sz w:val="18"/>
          <w:szCs w:val="18"/>
        </w:rPr>
        <w:t>h</w:t>
      </w:r>
      <w:r w:rsidR="00A74BF0">
        <w:rPr>
          <w:spacing w:val="3"/>
          <w:sz w:val="18"/>
          <w:szCs w:val="18"/>
        </w:rPr>
        <w:t xml:space="preserve"> </w:t>
      </w:r>
      <w:r w:rsidR="000B3ADB">
        <w:rPr>
          <w:spacing w:val="-1"/>
          <w:sz w:val="18"/>
          <w:szCs w:val="18"/>
        </w:rPr>
        <w:t>S</w:t>
      </w:r>
      <w:r w:rsidR="000B3ADB">
        <w:rPr>
          <w:spacing w:val="2"/>
          <w:sz w:val="18"/>
          <w:szCs w:val="18"/>
        </w:rPr>
        <w:t>i</w:t>
      </w:r>
      <w:r w:rsidR="000B3ADB">
        <w:rPr>
          <w:spacing w:val="-4"/>
          <w:sz w:val="18"/>
          <w:szCs w:val="18"/>
        </w:rPr>
        <w:t>z</w:t>
      </w:r>
      <w:r w:rsidR="000B3ADB">
        <w:rPr>
          <w:sz w:val="18"/>
          <w:szCs w:val="18"/>
        </w:rPr>
        <w:t>e</w:t>
      </w:r>
      <w:r w:rsidR="00A74BF0">
        <w:rPr>
          <w:sz w:val="18"/>
          <w:szCs w:val="18"/>
        </w:rPr>
        <w:t>s</w:t>
      </w:r>
      <w:r w:rsidR="00A74BF0">
        <w:rPr>
          <w:spacing w:val="2"/>
          <w:sz w:val="18"/>
          <w:szCs w:val="18"/>
        </w:rPr>
        <w:t xml:space="preserve"> </w:t>
      </w:r>
      <w:r w:rsidR="000B3ADB">
        <w:rPr>
          <w:spacing w:val="1"/>
          <w:sz w:val="18"/>
          <w:szCs w:val="18"/>
        </w:rPr>
        <w:t>(</w:t>
      </w:r>
      <w:r w:rsidR="000B3ADB">
        <w:rPr>
          <w:spacing w:val="-2"/>
          <w:sz w:val="18"/>
          <w:szCs w:val="18"/>
        </w:rPr>
        <w:t>Y</w:t>
      </w:r>
      <w:r w:rsidR="000B3ADB">
        <w:rPr>
          <w:spacing w:val="-5"/>
          <w:sz w:val="18"/>
          <w:szCs w:val="18"/>
        </w:rPr>
        <w:t>S</w:t>
      </w:r>
      <w:r w:rsidR="000B3ADB">
        <w:rPr>
          <w:spacing w:val="2"/>
          <w:sz w:val="18"/>
          <w:szCs w:val="18"/>
        </w:rPr>
        <w:t>/</w:t>
      </w:r>
      <w:r w:rsidR="000B3ADB">
        <w:rPr>
          <w:spacing w:val="-7"/>
          <w:sz w:val="18"/>
          <w:szCs w:val="18"/>
        </w:rPr>
        <w:t>Y</w:t>
      </w:r>
      <w:r w:rsidR="000B3ADB">
        <w:rPr>
          <w:spacing w:val="1"/>
          <w:sz w:val="18"/>
          <w:szCs w:val="18"/>
        </w:rPr>
        <w:t>M</w:t>
      </w:r>
      <w:r w:rsidR="000B3ADB">
        <w:rPr>
          <w:spacing w:val="2"/>
          <w:sz w:val="18"/>
          <w:szCs w:val="18"/>
        </w:rPr>
        <w:t>/</w:t>
      </w:r>
      <w:r w:rsidR="000B3ADB">
        <w:rPr>
          <w:spacing w:val="-2"/>
          <w:sz w:val="18"/>
          <w:szCs w:val="18"/>
        </w:rPr>
        <w:t>Y</w:t>
      </w:r>
      <w:r w:rsidR="000B3ADB">
        <w:rPr>
          <w:spacing w:val="-6"/>
          <w:sz w:val="18"/>
          <w:szCs w:val="18"/>
        </w:rPr>
        <w:t>L</w:t>
      </w:r>
      <w:r w:rsidR="006C00C0">
        <w:rPr>
          <w:spacing w:val="-6"/>
          <w:sz w:val="18"/>
          <w:szCs w:val="18"/>
        </w:rPr>
        <w:t>/YXL</w:t>
      </w:r>
      <w:r w:rsidR="000B3ADB">
        <w:rPr>
          <w:sz w:val="18"/>
          <w:szCs w:val="18"/>
        </w:rPr>
        <w:t>)</w:t>
      </w:r>
      <w:r w:rsidR="00A74BF0">
        <w:rPr>
          <w:sz w:val="18"/>
          <w:szCs w:val="18"/>
        </w:rPr>
        <w:t xml:space="preserve"> </w:t>
      </w:r>
      <w:r w:rsidR="000B3ADB">
        <w:rPr>
          <w:spacing w:val="-5"/>
          <w:sz w:val="18"/>
          <w:szCs w:val="18"/>
        </w:rPr>
        <w:t>o</w:t>
      </w:r>
      <w:r w:rsidR="000B3ADB">
        <w:rPr>
          <w:sz w:val="18"/>
          <w:szCs w:val="18"/>
        </w:rPr>
        <w:t>r</w:t>
      </w:r>
      <w:r w:rsidR="000B3ADB">
        <w:rPr>
          <w:spacing w:val="1"/>
          <w:sz w:val="18"/>
          <w:szCs w:val="18"/>
        </w:rPr>
        <w:t xml:space="preserve"> </w:t>
      </w:r>
      <w:r w:rsidR="000B3ADB">
        <w:rPr>
          <w:spacing w:val="-7"/>
          <w:sz w:val="18"/>
          <w:szCs w:val="18"/>
        </w:rPr>
        <w:t>A</w:t>
      </w:r>
      <w:r w:rsidR="000B3ADB">
        <w:rPr>
          <w:sz w:val="18"/>
          <w:szCs w:val="18"/>
        </w:rPr>
        <w:t>du</w:t>
      </w:r>
      <w:r w:rsidR="000B3ADB">
        <w:rPr>
          <w:spacing w:val="2"/>
          <w:sz w:val="18"/>
          <w:szCs w:val="18"/>
        </w:rPr>
        <w:t>l</w:t>
      </w:r>
      <w:r w:rsidR="000B3ADB">
        <w:rPr>
          <w:sz w:val="18"/>
          <w:szCs w:val="18"/>
        </w:rPr>
        <w:t>t</w:t>
      </w:r>
      <w:r w:rsidR="00C34178">
        <w:rPr>
          <w:spacing w:val="3"/>
          <w:sz w:val="18"/>
          <w:szCs w:val="18"/>
        </w:rPr>
        <w:t xml:space="preserve"> </w:t>
      </w:r>
      <w:r w:rsidR="000B3ADB">
        <w:rPr>
          <w:spacing w:val="-1"/>
          <w:sz w:val="18"/>
          <w:szCs w:val="18"/>
        </w:rPr>
        <w:t>S</w:t>
      </w:r>
      <w:r w:rsidR="000B3ADB">
        <w:rPr>
          <w:spacing w:val="2"/>
          <w:sz w:val="18"/>
          <w:szCs w:val="18"/>
        </w:rPr>
        <w:t>i</w:t>
      </w:r>
      <w:r w:rsidR="000B3ADB">
        <w:rPr>
          <w:spacing w:val="-4"/>
          <w:sz w:val="18"/>
          <w:szCs w:val="18"/>
        </w:rPr>
        <w:t>z</w:t>
      </w:r>
      <w:r w:rsidR="000B3ADB">
        <w:rPr>
          <w:sz w:val="18"/>
          <w:szCs w:val="18"/>
        </w:rPr>
        <w:t>e</w:t>
      </w:r>
      <w:r w:rsidR="000B3ADB">
        <w:rPr>
          <w:spacing w:val="2"/>
          <w:sz w:val="18"/>
          <w:szCs w:val="18"/>
        </w:rPr>
        <w:t xml:space="preserve"> </w:t>
      </w:r>
      <w:r w:rsidR="000B3ADB">
        <w:rPr>
          <w:spacing w:val="1"/>
          <w:w w:val="101"/>
          <w:sz w:val="18"/>
          <w:szCs w:val="18"/>
        </w:rPr>
        <w:t>(</w:t>
      </w:r>
      <w:r w:rsidR="000B3ADB">
        <w:rPr>
          <w:spacing w:val="-5"/>
          <w:w w:val="101"/>
          <w:sz w:val="18"/>
          <w:szCs w:val="18"/>
        </w:rPr>
        <w:t>S</w:t>
      </w:r>
      <w:r w:rsidR="000B3ADB">
        <w:rPr>
          <w:spacing w:val="2"/>
          <w:w w:val="101"/>
          <w:sz w:val="18"/>
          <w:szCs w:val="18"/>
        </w:rPr>
        <w:t>/</w:t>
      </w:r>
      <w:r w:rsidR="000B3ADB">
        <w:rPr>
          <w:spacing w:val="-4"/>
          <w:w w:val="101"/>
          <w:sz w:val="18"/>
          <w:szCs w:val="18"/>
        </w:rPr>
        <w:t>M</w:t>
      </w:r>
      <w:r w:rsidR="000B3ADB">
        <w:rPr>
          <w:spacing w:val="2"/>
          <w:w w:val="101"/>
          <w:sz w:val="18"/>
          <w:szCs w:val="18"/>
        </w:rPr>
        <w:t>/</w:t>
      </w:r>
      <w:r w:rsidR="000B3ADB">
        <w:rPr>
          <w:spacing w:val="-6"/>
          <w:w w:val="101"/>
          <w:sz w:val="18"/>
          <w:szCs w:val="18"/>
        </w:rPr>
        <w:t>L</w:t>
      </w:r>
      <w:r w:rsidR="000B3ADB">
        <w:rPr>
          <w:spacing w:val="2"/>
          <w:w w:val="101"/>
          <w:sz w:val="18"/>
          <w:szCs w:val="18"/>
        </w:rPr>
        <w:t>/</w:t>
      </w:r>
      <w:r w:rsidR="000B3ADB">
        <w:rPr>
          <w:spacing w:val="-2"/>
          <w:w w:val="101"/>
          <w:sz w:val="18"/>
          <w:szCs w:val="18"/>
        </w:rPr>
        <w:t>X</w:t>
      </w:r>
      <w:r w:rsidR="000B3ADB">
        <w:rPr>
          <w:spacing w:val="-6"/>
          <w:w w:val="101"/>
          <w:sz w:val="18"/>
          <w:szCs w:val="18"/>
        </w:rPr>
        <w:t>L</w:t>
      </w:r>
      <w:r w:rsidR="000B3ADB">
        <w:rPr>
          <w:spacing w:val="2"/>
          <w:w w:val="101"/>
          <w:sz w:val="18"/>
          <w:szCs w:val="18"/>
        </w:rPr>
        <w:t>/</w:t>
      </w:r>
      <w:r w:rsidR="000B3ADB">
        <w:rPr>
          <w:spacing w:val="-2"/>
          <w:w w:val="101"/>
          <w:sz w:val="18"/>
          <w:szCs w:val="18"/>
        </w:rPr>
        <w:t>XX</w:t>
      </w:r>
      <w:r w:rsidR="000B3ADB">
        <w:rPr>
          <w:spacing w:val="-6"/>
          <w:w w:val="101"/>
          <w:sz w:val="18"/>
          <w:szCs w:val="18"/>
        </w:rPr>
        <w:t>L</w:t>
      </w:r>
      <w:r w:rsidR="000B3ADB">
        <w:rPr>
          <w:w w:val="101"/>
          <w:sz w:val="18"/>
          <w:szCs w:val="18"/>
        </w:rPr>
        <w:t>)</w:t>
      </w:r>
    </w:p>
    <w:p w:rsidR="00A74BF0" w:rsidRDefault="000B3ADB" w:rsidP="00353C83">
      <w:pPr>
        <w:ind w:right="2707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2"/>
        </w:rPr>
        <w:t>Ra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229</w:t>
      </w:r>
      <w:r>
        <w:rPr>
          <w:rFonts w:ascii="Arial" w:eastAsia="Arial" w:hAnsi="Arial" w:cs="Arial"/>
        </w:rPr>
        <w:t>9 M</w:t>
      </w:r>
      <w:r>
        <w:rPr>
          <w:rFonts w:ascii="Arial" w:eastAsia="Arial" w:hAnsi="Arial" w:cs="Arial"/>
          <w:spacing w:val="-2"/>
        </w:rPr>
        <w:t>anha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Er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4813</w:t>
      </w:r>
      <w:r>
        <w:rPr>
          <w:rFonts w:ascii="Arial" w:eastAsia="Arial" w:hAnsi="Arial" w:cs="Arial"/>
        </w:rPr>
        <w:t>3</w:t>
      </w:r>
    </w:p>
    <w:p w:rsidR="00A74BF0" w:rsidRPr="00791F3B" w:rsidRDefault="000B3ADB" w:rsidP="00A74BF0">
      <w:pPr>
        <w:ind w:left="158" w:right="70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ke 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cks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ab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2"/>
        </w:rPr>
        <w:t>Ra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s</w:t>
      </w:r>
    </w:p>
    <w:p w:rsidR="004D20D7" w:rsidRPr="00D77F00" w:rsidRDefault="000B3ADB" w:rsidP="00D77F00">
      <w:pPr>
        <w:spacing w:line="270" w:lineRule="auto"/>
        <w:ind w:left="158" w:right="3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4"/>
          <w:sz w:val="18"/>
          <w:szCs w:val="18"/>
        </w:rPr>
        <w:t>W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ve</w:t>
      </w:r>
      <w:r>
        <w:rPr>
          <w:rFonts w:ascii="Arial" w:eastAsia="Arial" w:hAnsi="Arial" w:cs="Arial"/>
          <w:b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gh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w w:val="101"/>
          <w:sz w:val="18"/>
          <w:szCs w:val="18"/>
        </w:rPr>
        <w:t xml:space="preserve">d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he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3"/>
          <w:sz w:val="18"/>
          <w:szCs w:val="18"/>
        </w:rPr>
        <w:t>rt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j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8"/>
          <w:szCs w:val="18"/>
        </w:rPr>
        <w:t>b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4D20D7" w:rsidRPr="005F2756" w:rsidRDefault="000B3ADB" w:rsidP="005F2756">
      <w:pPr>
        <w:tabs>
          <w:tab w:val="left" w:pos="10900"/>
        </w:tabs>
        <w:spacing w:line="200" w:lineRule="exact"/>
        <w:ind w:left="158" w:right="93"/>
        <w:jc w:val="both"/>
        <w:rPr>
          <w:rFonts w:ascii="Arial" w:eastAsia="Arial" w:hAnsi="Arial" w:cs="Arial"/>
          <w:sz w:val="18"/>
          <w:szCs w:val="18"/>
        </w:rPr>
        <w:sectPr w:rsidR="004D20D7" w:rsidRPr="005F2756">
          <w:type w:val="continuous"/>
          <w:pgSz w:w="12240" w:h="15840"/>
          <w:pgMar w:top="980" w:right="600" w:bottom="0" w:left="620" w:header="720" w:footer="720" w:gutter="0"/>
          <w:cols w:space="720"/>
        </w:sectPr>
      </w:pP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gn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   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gn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-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20D7" w:rsidRDefault="000B3ADB" w:rsidP="005F2756">
      <w:pPr>
        <w:tabs>
          <w:tab w:val="left" w:pos="7600"/>
        </w:tabs>
        <w:spacing w:before="39" w:line="506" w:lineRule="auto"/>
        <w:ind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lastRenderedPageBreak/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18</w:t>
      </w:r>
      <w:proofErr w:type="gramStart"/>
      <w:r>
        <w:rPr>
          <w:rFonts w:ascii="Arial" w:eastAsia="Arial" w:hAnsi="Arial" w:cs="Arial"/>
          <w:w w:val="101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D20D7" w:rsidRDefault="000B3ADB" w:rsidP="005F2756">
      <w:pPr>
        <w:spacing w:before="59"/>
        <w:ind w:right="2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1"/>
          <w:sz w:val="22"/>
          <w:szCs w:val="22"/>
        </w:rPr>
        <w:t>V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t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hyperlink r:id="rId11" w:history="1">
        <w:r w:rsidR="0065091E" w:rsidRPr="00023401">
          <w:rPr>
            <w:rStyle w:val="Hyperlink"/>
          </w:rPr>
          <w:t>www.erie5k.net</w:t>
        </w:r>
      </w:hyperlink>
      <w:r w:rsidR="0065091E">
        <w:t xml:space="preserve"> </w:t>
      </w:r>
      <w:r>
        <w:rPr>
          <w:rFonts w:ascii="Arial" w:eastAsia="Arial" w:hAnsi="Arial" w:cs="Arial"/>
          <w:color w:val="000000"/>
          <w:spacing w:val="-2"/>
          <w:w w:val="81"/>
          <w:sz w:val="22"/>
          <w:szCs w:val="22"/>
        </w:rPr>
        <w:t>f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w w:val="82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-2"/>
          <w:w w:val="82"/>
          <w:sz w:val="22"/>
          <w:szCs w:val="22"/>
        </w:rPr>
        <w:t>li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 xml:space="preserve">ne </w:t>
      </w:r>
      <w:r>
        <w:rPr>
          <w:rFonts w:ascii="Arial" w:eastAsia="Arial" w:hAnsi="Arial" w:cs="Arial"/>
          <w:color w:val="000000"/>
          <w:spacing w:val="2"/>
          <w:w w:val="81"/>
          <w:sz w:val="22"/>
          <w:szCs w:val="22"/>
        </w:rPr>
        <w:t>r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eg</w:t>
      </w:r>
      <w:r>
        <w:rPr>
          <w:rFonts w:ascii="Arial" w:eastAsia="Arial" w:hAnsi="Arial" w:cs="Arial"/>
          <w:color w:val="000000"/>
          <w:spacing w:val="-2"/>
          <w:w w:val="81"/>
          <w:sz w:val="22"/>
          <w:szCs w:val="22"/>
        </w:rPr>
        <w:t>i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2"/>
          <w:w w:val="8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w w:val="81"/>
          <w:sz w:val="22"/>
          <w:szCs w:val="22"/>
        </w:rPr>
        <w:t>r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w w:val="8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on,</w:t>
      </w:r>
      <w:r w:rsidR="00D77F00">
        <w:rPr>
          <w:rFonts w:ascii="Arial" w:eastAsia="Arial" w:hAnsi="Arial" w:cs="Arial"/>
          <w:color w:val="000000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1"/>
          <w:sz w:val="22"/>
          <w:szCs w:val="22"/>
        </w:rPr>
        <w:t>t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o</w:t>
      </w:r>
      <w:r w:rsidR="005F2756">
        <w:rPr>
          <w:rFonts w:ascii="Arial" w:eastAsia="Arial" w:hAnsi="Arial" w:cs="Arial"/>
          <w:color w:val="000000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1"/>
          <w:sz w:val="22"/>
          <w:szCs w:val="22"/>
        </w:rPr>
        <w:t>m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w w:val="81"/>
          <w:sz w:val="22"/>
          <w:szCs w:val="22"/>
        </w:rPr>
        <w:t>k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dona</w:t>
      </w:r>
      <w:r>
        <w:rPr>
          <w:rFonts w:ascii="Arial" w:eastAsia="Arial" w:hAnsi="Arial" w:cs="Arial"/>
          <w:color w:val="000000"/>
          <w:spacing w:val="3"/>
          <w:w w:val="8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w w:val="82"/>
          <w:sz w:val="22"/>
          <w:szCs w:val="22"/>
        </w:rPr>
        <w:t>i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 xml:space="preserve">on 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1"/>
          <w:sz w:val="22"/>
          <w:szCs w:val="22"/>
        </w:rPr>
        <w:t>f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1"/>
          <w:sz w:val="22"/>
          <w:szCs w:val="22"/>
        </w:rPr>
        <w:t>m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w w:val="81"/>
          <w:sz w:val="22"/>
          <w:szCs w:val="22"/>
        </w:rPr>
        <w:t>r</w:t>
      </w:r>
      <w:r>
        <w:rPr>
          <w:rFonts w:ascii="Arial" w:eastAsia="Arial" w:hAnsi="Arial" w:cs="Arial"/>
          <w:color w:val="000000"/>
          <w:w w:val="8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  <w:sz w:val="22"/>
          <w:szCs w:val="22"/>
        </w:rPr>
        <w:t>i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w w:val="82"/>
          <w:sz w:val="22"/>
          <w:szCs w:val="22"/>
        </w:rPr>
        <w:t>f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w w:val="8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w w:val="82"/>
          <w:sz w:val="22"/>
          <w:szCs w:val="22"/>
        </w:rPr>
        <w:t>m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w w:val="8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w w:val="82"/>
          <w:sz w:val="22"/>
          <w:szCs w:val="22"/>
        </w:rPr>
        <w:t>i</w:t>
      </w:r>
      <w:r>
        <w:rPr>
          <w:rFonts w:ascii="Arial" w:eastAsia="Arial" w:hAnsi="Arial" w:cs="Arial"/>
          <w:color w:val="000000"/>
          <w:w w:val="82"/>
          <w:sz w:val="22"/>
          <w:szCs w:val="22"/>
        </w:rPr>
        <w:t>on</w:t>
      </w:r>
      <w:r w:rsidR="00D77F00">
        <w:rPr>
          <w:rFonts w:ascii="Arial" w:eastAsia="Arial" w:hAnsi="Arial" w:cs="Arial"/>
          <w:color w:val="000000"/>
          <w:w w:val="82"/>
          <w:sz w:val="22"/>
          <w:szCs w:val="22"/>
        </w:rPr>
        <w:t>.</w:t>
      </w:r>
    </w:p>
    <w:sectPr w:rsidR="004D20D7" w:rsidSect="005F2756">
      <w:type w:val="continuous"/>
      <w:pgSz w:w="12240" w:h="15840"/>
      <w:pgMar w:top="720" w:right="720" w:bottom="720" w:left="720" w:header="720" w:footer="720" w:gutter="0"/>
      <w:cols w:num="2" w:space="720" w:equalWidth="0">
        <w:col w:w="7515" w:space="513"/>
        <w:col w:w="2772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0DFF"/>
    <w:multiLevelType w:val="multilevel"/>
    <w:tmpl w:val="839EA5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D7"/>
    <w:rsid w:val="00002ED1"/>
    <w:rsid w:val="00010FD3"/>
    <w:rsid w:val="00020F75"/>
    <w:rsid w:val="00025D4A"/>
    <w:rsid w:val="000B3ADB"/>
    <w:rsid w:val="000C59E8"/>
    <w:rsid w:val="00113124"/>
    <w:rsid w:val="0017746A"/>
    <w:rsid w:val="00183899"/>
    <w:rsid w:val="00203661"/>
    <w:rsid w:val="00220D23"/>
    <w:rsid w:val="002477F7"/>
    <w:rsid w:val="00280DBC"/>
    <w:rsid w:val="002E076D"/>
    <w:rsid w:val="00353C83"/>
    <w:rsid w:val="0040667E"/>
    <w:rsid w:val="00490BF8"/>
    <w:rsid w:val="004A7518"/>
    <w:rsid w:val="004D20D7"/>
    <w:rsid w:val="004D4CB1"/>
    <w:rsid w:val="00553D3E"/>
    <w:rsid w:val="005F2756"/>
    <w:rsid w:val="006205B3"/>
    <w:rsid w:val="0065091E"/>
    <w:rsid w:val="00662CEC"/>
    <w:rsid w:val="00670469"/>
    <w:rsid w:val="006C00C0"/>
    <w:rsid w:val="00740D48"/>
    <w:rsid w:val="00791F3B"/>
    <w:rsid w:val="00800034"/>
    <w:rsid w:val="00853A95"/>
    <w:rsid w:val="00871116"/>
    <w:rsid w:val="009A7DE9"/>
    <w:rsid w:val="009B3783"/>
    <w:rsid w:val="00A74BF0"/>
    <w:rsid w:val="00B50686"/>
    <w:rsid w:val="00BB44FF"/>
    <w:rsid w:val="00BB7F0E"/>
    <w:rsid w:val="00C33A01"/>
    <w:rsid w:val="00C34178"/>
    <w:rsid w:val="00CD18FC"/>
    <w:rsid w:val="00CE3B05"/>
    <w:rsid w:val="00D06713"/>
    <w:rsid w:val="00D32364"/>
    <w:rsid w:val="00D33A0F"/>
    <w:rsid w:val="00D77F00"/>
    <w:rsid w:val="00D81261"/>
    <w:rsid w:val="00DA7B2A"/>
    <w:rsid w:val="00DD59DE"/>
    <w:rsid w:val="00E024A8"/>
    <w:rsid w:val="00E126BA"/>
    <w:rsid w:val="00E74C7C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ie5k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rie5k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87DE8-A037-4F2E-A808-E8F45970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Jacqueline Cousino</cp:lastModifiedBy>
  <cp:revision>3</cp:revision>
  <cp:lastPrinted>2019-03-26T16:15:00Z</cp:lastPrinted>
  <dcterms:created xsi:type="dcterms:W3CDTF">2019-03-04T15:18:00Z</dcterms:created>
  <dcterms:modified xsi:type="dcterms:W3CDTF">2019-03-26T16:16:00Z</dcterms:modified>
</cp:coreProperties>
</file>